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031F" w14:textId="77777777" w:rsidR="008B0EA6" w:rsidRDefault="008B0EA6" w:rsidP="00575A5C">
      <w:pPr>
        <w:spacing w:after="12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4722CBA" w14:textId="602A33EC" w:rsidR="00C73505" w:rsidRDefault="008A4FC9" w:rsidP="00575A5C">
      <w:pPr>
        <w:spacing w:after="12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r w:rsidR="003D211D" w:rsidRPr="00AF1B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ałącznik nr 1</w:t>
      </w:r>
    </w:p>
    <w:p w14:paraId="043A0CB7" w14:textId="75CC71D0" w:rsidR="008B0EA6" w:rsidRPr="008B0EA6" w:rsidRDefault="008B0EA6" w:rsidP="008B0EA6">
      <w:pPr>
        <w:spacing w:after="12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B0EA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ZP.271.</w:t>
      </w:r>
      <w:r w:rsidR="006F24F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10</w:t>
      </w:r>
      <w:r w:rsidRPr="008B0EA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.2023</w:t>
      </w:r>
    </w:p>
    <w:p w14:paraId="12849AF9" w14:textId="77777777" w:rsidR="008B0EA6" w:rsidRDefault="008B0EA6" w:rsidP="008B0EA6">
      <w:pPr>
        <w:spacing w:after="12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33BAF42" w14:textId="3823CBB2" w:rsidR="00F1524F" w:rsidRDefault="00CD13DA" w:rsidP="00F1524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060DFEEA" w14:textId="77777777" w:rsidR="008B0EA6" w:rsidRDefault="008B0EA6" w:rsidP="00F1524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8110EC3" w14:textId="3DD194B1" w:rsidR="003A2A16" w:rsidRDefault="00CD13DA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3580C">
        <w:rPr>
          <w:rFonts w:ascii="Times New Roman" w:eastAsia="Times New Roman" w:hAnsi="Times New Roman" w:cs="Times New Roman"/>
          <w:lang w:eastAsia="pl-PL"/>
        </w:rPr>
        <w:t>Nazwa Wykonawcy</w:t>
      </w:r>
      <w:r w:rsidR="00867688" w:rsidRPr="00D3580C">
        <w:rPr>
          <w:rFonts w:ascii="Times New Roman" w:eastAsia="Times New Roman" w:hAnsi="Times New Roman" w:cs="Times New Roman"/>
          <w:lang w:eastAsia="pl-PL"/>
        </w:rPr>
        <w:t>/Wykonawców</w:t>
      </w:r>
      <w:r w:rsidRPr="00D3580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2C422830" w14:textId="77777777" w:rsidR="009638EF" w:rsidRDefault="009638EF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81FCE54" w14:textId="010C83C5" w:rsidR="00CD13DA" w:rsidRDefault="00CD13DA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3580C">
        <w:rPr>
          <w:rFonts w:ascii="Times New Roman" w:eastAsia="Times New Roman" w:hAnsi="Times New Roman" w:cs="Times New Roman"/>
          <w:b/>
          <w:lang w:eastAsia="pl-PL"/>
        </w:rPr>
        <w:t>…………………………………..………………………………</w:t>
      </w:r>
      <w:r w:rsidRPr="003A2A16">
        <w:rPr>
          <w:rFonts w:ascii="Times New Roman" w:eastAsia="Times New Roman" w:hAnsi="Times New Roman" w:cs="Times New Roman"/>
          <w:b/>
          <w:lang w:eastAsia="pl-PL"/>
        </w:rPr>
        <w:t>…</w:t>
      </w:r>
      <w:r w:rsidR="003A2A16" w:rsidRPr="003A2A16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3A2A16">
        <w:rPr>
          <w:rFonts w:ascii="Times New Roman" w:eastAsia="Times New Roman" w:hAnsi="Times New Roman" w:cs="Times New Roman"/>
          <w:b/>
          <w:lang w:eastAsia="pl-PL"/>
        </w:rPr>
        <w:t>…………………………..</w:t>
      </w:r>
    </w:p>
    <w:p w14:paraId="5827D73C" w14:textId="77777777" w:rsidR="009638EF" w:rsidRPr="003A2A16" w:rsidRDefault="009638EF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5048563" w14:textId="0B78FB42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Adr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es:…………………………………………………………………………………….…</w:t>
      </w:r>
      <w:r w:rsidR="003A2A16">
        <w:rPr>
          <w:rFonts w:ascii="Times New Roman" w:eastAsia="Times New Roman" w:hAnsi="Times New Roman" w:cs="Times New Roman"/>
          <w:b/>
          <w:lang w:eastAsia="ar-SA"/>
        </w:rPr>
        <w:t>……………</w:t>
      </w:r>
    </w:p>
    <w:p w14:paraId="3B4BC57B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7669BD08" w14:textId="64E3C37E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Tel., adres e-mail: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……………………………………………………………...................</w:t>
      </w:r>
      <w:r w:rsidR="0044228B">
        <w:rPr>
          <w:rFonts w:ascii="Times New Roman" w:eastAsia="Times New Roman" w:hAnsi="Times New Roman" w:cs="Times New Roman"/>
          <w:b/>
          <w:lang w:eastAsia="ar-SA"/>
        </w:rPr>
        <w:t>............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</w:t>
      </w:r>
      <w:r w:rsidR="003A2A16">
        <w:rPr>
          <w:rFonts w:ascii="Times New Roman" w:eastAsia="Times New Roman" w:hAnsi="Times New Roman" w:cs="Times New Roman"/>
          <w:b/>
          <w:lang w:eastAsia="ar-SA"/>
        </w:rPr>
        <w:t>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...</w:t>
      </w:r>
    </w:p>
    <w:p w14:paraId="10CFA160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18B2E067" w14:textId="7FCE0423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NIP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4B29">
        <w:rPr>
          <w:rFonts w:ascii="Times New Roman" w:eastAsia="Times New Roman" w:hAnsi="Times New Roman" w:cs="Times New Roman"/>
          <w:lang w:eastAsia="ar-SA"/>
        </w:rPr>
        <w:t>………...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………………………………………………………………………….……</w:t>
      </w:r>
      <w:r w:rsidR="0044228B">
        <w:rPr>
          <w:rFonts w:ascii="Times New Roman" w:eastAsia="Times New Roman" w:hAnsi="Times New Roman" w:cs="Times New Roman"/>
          <w:b/>
          <w:lang w:eastAsia="ar-SA"/>
        </w:rPr>
        <w:t>………….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 xml:space="preserve">.. </w:t>
      </w:r>
    </w:p>
    <w:p w14:paraId="185F0F9B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7F1A9A86" w14:textId="77777777" w:rsidR="00AF1BA5" w:rsidRPr="00D3580C" w:rsidRDefault="00AF1BA5" w:rsidP="00F1524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6E06A5F" w14:textId="00C2E219" w:rsidR="00F1524F" w:rsidRPr="00D3580C" w:rsidRDefault="00F1524F" w:rsidP="006440B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Hlk131684490"/>
      <w:bookmarkStart w:id="1" w:name="_Hlk131679102"/>
      <w:r w:rsidRPr="00D3580C">
        <w:rPr>
          <w:rFonts w:ascii="Times New Roman" w:eastAsia="Times New Roman" w:hAnsi="Times New Roman" w:cs="Times New Roman"/>
          <w:lang w:eastAsia="pl-PL"/>
        </w:rPr>
        <w:t>Oferujemy</w:t>
      </w:r>
      <w:r w:rsidR="00802C09" w:rsidRPr="00D358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80C">
        <w:rPr>
          <w:rFonts w:ascii="Times New Roman" w:hAnsi="Times New Roman" w:cs="Times New Roman"/>
        </w:rPr>
        <w:t>wykonanie przedmiotu zamówienia</w:t>
      </w:r>
      <w:r w:rsidR="00802C09" w:rsidRPr="00D3580C">
        <w:rPr>
          <w:rFonts w:ascii="Times New Roman" w:hAnsi="Times New Roman" w:cs="Times New Roman"/>
        </w:rPr>
        <w:t xml:space="preserve"> </w:t>
      </w:r>
      <w:r w:rsidRPr="00D3580C">
        <w:rPr>
          <w:rFonts w:ascii="Times New Roman" w:hAnsi="Times New Roman" w:cs="Times New Roman"/>
        </w:rPr>
        <w:t>zgodni</w:t>
      </w:r>
      <w:r w:rsidR="00802C09" w:rsidRPr="00D3580C">
        <w:rPr>
          <w:rFonts w:ascii="Times New Roman" w:hAnsi="Times New Roman" w:cs="Times New Roman"/>
        </w:rPr>
        <w:t>e</w:t>
      </w:r>
      <w:r w:rsidR="00BD3760">
        <w:rPr>
          <w:rFonts w:ascii="Times New Roman" w:hAnsi="Times New Roman" w:cs="Times New Roman"/>
        </w:rPr>
        <w:t xml:space="preserve"> z </w:t>
      </w:r>
      <w:r w:rsidR="00802C09" w:rsidRPr="00D3580C">
        <w:rPr>
          <w:rFonts w:ascii="Times New Roman" w:hAnsi="Times New Roman" w:cs="Times New Roman"/>
        </w:rPr>
        <w:t>wymaganiami określonymi</w:t>
      </w:r>
      <w:r w:rsidR="00BD3760">
        <w:rPr>
          <w:rFonts w:ascii="Times New Roman" w:hAnsi="Times New Roman" w:cs="Times New Roman"/>
        </w:rPr>
        <w:t xml:space="preserve"> w </w:t>
      </w:r>
      <w:r w:rsidR="001C36DF" w:rsidRPr="00D3580C">
        <w:rPr>
          <w:rFonts w:ascii="Times New Roman" w:hAnsi="Times New Roman" w:cs="Times New Roman"/>
        </w:rPr>
        <w:t>zapytaniu ofertowym</w:t>
      </w:r>
      <w:r w:rsidR="00BD3760">
        <w:rPr>
          <w:rFonts w:ascii="Times New Roman" w:hAnsi="Times New Roman" w:cs="Times New Roman"/>
        </w:rPr>
        <w:t xml:space="preserve"> na </w:t>
      </w:r>
      <w:r w:rsidR="002B31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40B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6440B2" w:rsidRPr="006440B2">
        <w:rPr>
          <w:rFonts w:ascii="Times New Roman" w:eastAsia="Times New Roman" w:hAnsi="Times New Roman" w:cs="Times New Roman"/>
          <w:b/>
          <w:bCs/>
          <w:lang w:eastAsia="pl-PL"/>
        </w:rPr>
        <w:t>Roboty budowlane, zabezpieczenie i nadanie właściwego charakteru cmentarzowi wojennemu z okresu I wojny światowej w miejscowości Zaporze</w:t>
      </w:r>
      <w:r w:rsidR="006440B2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14:paraId="34B45E5E" w14:textId="77777777" w:rsidR="00AF1BA5" w:rsidRPr="00D3580C" w:rsidRDefault="00AF1BA5" w:rsidP="00F1524F">
      <w:pPr>
        <w:spacing w:after="0"/>
        <w:jc w:val="both"/>
        <w:rPr>
          <w:rFonts w:ascii="Times New Roman" w:hAnsi="Times New Roman" w:cs="Times New Roman"/>
          <w:b/>
        </w:rPr>
      </w:pPr>
    </w:p>
    <w:p w14:paraId="1506AB89" w14:textId="1A3B81A4" w:rsidR="001C36DF" w:rsidRPr="00D3580C" w:rsidRDefault="001C36DF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cena  ………………..….............</w:t>
      </w:r>
      <w:r w:rsidR="002B31FF">
        <w:rPr>
          <w:rFonts w:ascii="Times New Roman" w:eastAsia="Times New Roman" w:hAnsi="Times New Roman" w:cs="Times New Roman"/>
          <w:b/>
          <w:lang w:eastAsia="ar-SA"/>
        </w:rPr>
        <w:t>...........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.....</w:t>
      </w:r>
      <w:r w:rsidR="00BD3760">
        <w:rPr>
          <w:rFonts w:ascii="Times New Roman" w:eastAsia="Times New Roman" w:hAnsi="Times New Roman" w:cs="Times New Roman"/>
          <w:b/>
          <w:lang w:eastAsia="ar-SA"/>
        </w:rPr>
        <w:t xml:space="preserve"> zł 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brutto</w:t>
      </w:r>
    </w:p>
    <w:p w14:paraId="26998869" w14:textId="77777777" w:rsidR="00AF1BA5" w:rsidRPr="00D3580C" w:rsidRDefault="00AF1BA5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6E11A3" w14:textId="1AF0E2D1" w:rsidR="001C36DF" w:rsidRDefault="001C36DF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(słownie: ……………….………….………….………………………</w:t>
      </w:r>
      <w:r w:rsidR="0044228B">
        <w:rPr>
          <w:rFonts w:ascii="Times New Roman" w:eastAsia="Times New Roman" w:hAnsi="Times New Roman" w:cs="Times New Roman"/>
          <w:b/>
          <w:lang w:eastAsia="ar-SA"/>
        </w:rPr>
        <w:t>…...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/100)</w:t>
      </w:r>
      <w:r w:rsidR="002B31FF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2AFA3B0" w14:textId="77777777" w:rsidR="003C23FE" w:rsidRPr="00D3580C" w:rsidRDefault="003C23FE" w:rsidP="006440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DE694EC" w14:textId="77777777" w:rsidR="00AF1BA5" w:rsidRPr="00D3580C" w:rsidRDefault="00AF1BA5" w:rsidP="00CD13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F9718B3" w14:textId="08018626" w:rsidR="009638EF" w:rsidRPr="006440B2" w:rsidRDefault="00BF3E06" w:rsidP="006440B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Do realizacji zamówienia zostaną skierowane następujące osoby:</w:t>
      </w:r>
    </w:p>
    <w:p w14:paraId="6673F849" w14:textId="51C6458A" w:rsidR="009638EF" w:rsidRPr="003945B6" w:rsidRDefault="00914232" w:rsidP="00D02644">
      <w:pPr>
        <w:pStyle w:val="Akapitzlist"/>
        <w:ind w:left="284"/>
        <w:jc w:val="both"/>
        <w:rPr>
          <w:rFonts w:ascii="Times New Roman" w:hAnsi="Times New Roman" w:cs="Times New Roman"/>
          <w:b/>
          <w:u w:val="single"/>
        </w:rPr>
      </w:pPr>
      <w:bookmarkStart w:id="2" w:name="_Hlk131679031"/>
      <w:bookmarkStart w:id="3" w:name="_Hlk106188691"/>
      <w:r w:rsidRPr="00D84B29">
        <w:rPr>
          <w:rFonts w:ascii="Times New Roman" w:hAnsi="Times New Roman" w:cs="Times New Roman"/>
        </w:rPr>
        <w:t>…………………</w:t>
      </w:r>
      <w:r w:rsidR="004A1564" w:rsidRPr="00D84B29">
        <w:rPr>
          <w:rFonts w:ascii="Times New Roman" w:hAnsi="Times New Roman" w:cs="Times New Roman"/>
        </w:rPr>
        <w:t>…………………</w:t>
      </w:r>
      <w:r w:rsidR="008A20F0">
        <w:rPr>
          <w:rFonts w:ascii="Times New Roman" w:hAnsi="Times New Roman" w:cs="Times New Roman"/>
        </w:rPr>
        <w:t xml:space="preserve"> tel. </w:t>
      </w:r>
      <w:r w:rsidR="004A1564" w:rsidRPr="00D84B29">
        <w:rPr>
          <w:rFonts w:ascii="Times New Roman" w:hAnsi="Times New Roman" w:cs="Times New Roman"/>
        </w:rPr>
        <w:t>…………………</w:t>
      </w:r>
      <w:r w:rsidR="008A20F0">
        <w:rPr>
          <w:rFonts w:ascii="Times New Roman" w:hAnsi="Times New Roman" w:cs="Times New Roman"/>
        </w:rPr>
        <w:t xml:space="preserve"> e-mail: ……………………… </w:t>
      </w:r>
      <w:r w:rsidR="00D02644">
        <w:rPr>
          <w:rFonts w:ascii="Times New Roman" w:hAnsi="Times New Roman" w:cs="Times New Roman"/>
        </w:rPr>
        <w:t xml:space="preserve">posiadające </w:t>
      </w:r>
      <w:r w:rsidR="00D02644" w:rsidRPr="003945B6">
        <w:rPr>
          <w:rFonts w:ascii="Times New Roman" w:hAnsi="Times New Roman" w:cs="Times New Roman"/>
          <w:b/>
          <w:u w:val="single"/>
        </w:rPr>
        <w:t xml:space="preserve">kwalifikacje zawodowe o których mowa w art. 37 c ustawy o ochronie zabytków. </w:t>
      </w:r>
    </w:p>
    <w:bookmarkEnd w:id="0"/>
    <w:bookmarkEnd w:id="2"/>
    <w:p w14:paraId="51ADE791" w14:textId="77777777" w:rsidR="009638EF" w:rsidRPr="006440B2" w:rsidRDefault="009638EF" w:rsidP="006440B2">
      <w:pPr>
        <w:rPr>
          <w:rFonts w:ascii="Times New Roman" w:hAnsi="Times New Roman" w:cs="Times New Roman"/>
        </w:rPr>
      </w:pPr>
    </w:p>
    <w:p w14:paraId="2CE93E0A" w14:textId="379487B8" w:rsidR="00114631" w:rsidRPr="006440B2" w:rsidRDefault="00114631" w:rsidP="006440B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u w:val="single"/>
        </w:rPr>
      </w:pPr>
      <w:r w:rsidRPr="006440B2">
        <w:rPr>
          <w:rFonts w:ascii="Times New Roman" w:hAnsi="Times New Roman" w:cs="Times New Roman"/>
          <w:b/>
          <w:bCs/>
          <w:u w:val="single"/>
        </w:rPr>
        <w:t>Oświadczamy, że:</w:t>
      </w:r>
    </w:p>
    <w:p w14:paraId="6E8DF5FE" w14:textId="77777777" w:rsidR="009638EF" w:rsidRPr="00114631" w:rsidRDefault="009638EF" w:rsidP="009638EF">
      <w:pPr>
        <w:pStyle w:val="Akapitzlist"/>
        <w:ind w:left="142"/>
        <w:rPr>
          <w:rFonts w:ascii="Times New Roman" w:hAnsi="Times New Roman" w:cs="Times New Roman"/>
          <w:b/>
          <w:bCs/>
          <w:u w:val="single"/>
        </w:rPr>
      </w:pPr>
    </w:p>
    <w:bookmarkEnd w:id="3"/>
    <w:p w14:paraId="4433B7D1" w14:textId="7BA12812" w:rsidR="00F60A09" w:rsidRPr="00D3580C" w:rsidRDefault="00AD05CD" w:rsidP="00114631">
      <w:pPr>
        <w:pStyle w:val="Akapitzlist"/>
        <w:numPr>
          <w:ilvl w:val="0"/>
          <w:numId w:val="28"/>
        </w:numPr>
        <w:ind w:left="567" w:hanging="30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N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ie podlega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my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wykluczeniu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postępowania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na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podstawie art. 7 ust. 1 ustawy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dnia 13 kwietnia 2022 r.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o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szczególnych rozwiązaniach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zakresie przeciwdziałania wspieraniu agresji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na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Ukrainę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oraz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służących ochronie bezpieczeństwa narodowego (Dz. U.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2022 poz. 835).</w:t>
      </w:r>
    </w:p>
    <w:p w14:paraId="57B66C32" w14:textId="52CCCD2A" w:rsidR="00F1524F" w:rsidRPr="00D3580C" w:rsidRDefault="00AD05CD" w:rsidP="00114631">
      <w:pPr>
        <w:pStyle w:val="Akapitzlist"/>
        <w:numPr>
          <w:ilvl w:val="0"/>
          <w:numId w:val="28"/>
        </w:numPr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2C09" w:rsidRPr="00D3580C">
        <w:rPr>
          <w:rFonts w:ascii="Times New Roman" w:hAnsi="Times New Roman" w:cs="Times New Roman"/>
        </w:rPr>
        <w:t>apozn</w:t>
      </w:r>
      <w:r w:rsidR="001C36DF" w:rsidRPr="00D3580C">
        <w:rPr>
          <w:rFonts w:ascii="Times New Roman" w:hAnsi="Times New Roman" w:cs="Times New Roman"/>
        </w:rPr>
        <w:t>aliśmy</w:t>
      </w:r>
      <w:r w:rsidR="00BD3760">
        <w:rPr>
          <w:rFonts w:ascii="Times New Roman" w:hAnsi="Times New Roman" w:cs="Times New Roman"/>
        </w:rPr>
        <w:t> się z </w:t>
      </w:r>
      <w:r w:rsidR="001C36DF" w:rsidRPr="00D3580C">
        <w:rPr>
          <w:rFonts w:ascii="Times New Roman" w:hAnsi="Times New Roman" w:cs="Times New Roman"/>
        </w:rPr>
        <w:t>zapytaniem ofertowym</w:t>
      </w:r>
      <w:r w:rsidR="00BD3760">
        <w:rPr>
          <w:rFonts w:ascii="Times New Roman" w:hAnsi="Times New Roman" w:cs="Times New Roman"/>
        </w:rPr>
        <w:t xml:space="preserve"> i nie </w:t>
      </w:r>
      <w:r w:rsidR="001C36DF" w:rsidRPr="00D3580C">
        <w:rPr>
          <w:rFonts w:ascii="Times New Roman" w:hAnsi="Times New Roman" w:cs="Times New Roman"/>
        </w:rPr>
        <w:t>wnosimy</w:t>
      </w:r>
      <w:r w:rsidR="00A5640A" w:rsidRPr="00D3580C">
        <w:rPr>
          <w:rFonts w:ascii="Times New Roman" w:hAnsi="Times New Roman" w:cs="Times New Roman"/>
        </w:rPr>
        <w:t xml:space="preserve"> zastrzeżeń</w:t>
      </w:r>
      <w:r w:rsidR="00BD3760">
        <w:rPr>
          <w:rFonts w:ascii="Times New Roman" w:hAnsi="Times New Roman" w:cs="Times New Roman"/>
        </w:rPr>
        <w:t xml:space="preserve"> oraz </w:t>
      </w:r>
      <w:r w:rsidR="00A5640A" w:rsidRPr="00D3580C">
        <w:rPr>
          <w:rFonts w:ascii="Times New Roman" w:hAnsi="Times New Roman" w:cs="Times New Roman"/>
        </w:rPr>
        <w:t>posiadamy konieczne informacje potrzebne</w:t>
      </w:r>
      <w:r w:rsidR="00BD3760">
        <w:rPr>
          <w:rFonts w:ascii="Times New Roman" w:hAnsi="Times New Roman" w:cs="Times New Roman"/>
        </w:rPr>
        <w:t xml:space="preserve"> do </w:t>
      </w:r>
      <w:r w:rsidR="00A5640A" w:rsidRPr="00D3580C">
        <w:rPr>
          <w:rFonts w:ascii="Times New Roman" w:hAnsi="Times New Roman" w:cs="Times New Roman"/>
        </w:rPr>
        <w:t>należytego wykonania zamówienia.</w:t>
      </w:r>
    </w:p>
    <w:p w14:paraId="0C618E63" w14:textId="020CEE5D" w:rsidR="00802C09" w:rsidRPr="00D3580C" w:rsidRDefault="008A20F0" w:rsidP="00114631">
      <w:pPr>
        <w:pStyle w:val="Akapitzlist"/>
        <w:numPr>
          <w:ilvl w:val="0"/>
          <w:numId w:val="28"/>
        </w:numPr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Zaoferowana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 xml:space="preserve"> cena brutto oferty obejmuje wszystkie koszty związane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z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>pełną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jej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>realizacją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i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 xml:space="preserve">odbiorem przedmiotu zamówienia </w:t>
      </w:r>
    </w:p>
    <w:p w14:paraId="6321F6A8" w14:textId="55A411CD" w:rsidR="00114631" w:rsidRPr="00114631" w:rsidRDefault="00F1524F" w:rsidP="00681580">
      <w:pPr>
        <w:pStyle w:val="Akapitzlist"/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14631">
        <w:rPr>
          <w:rFonts w:ascii="Times New Roman" w:eastAsia="Times New Roman" w:hAnsi="Times New Roman" w:cs="Times New Roman"/>
          <w:lang w:eastAsia="ar-SA"/>
        </w:rPr>
        <w:t>Zobowiązujemy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> się do </w:t>
      </w:r>
      <w:r w:rsidRPr="00114631">
        <w:rPr>
          <w:rFonts w:ascii="Times New Roman" w:eastAsia="Times New Roman" w:hAnsi="Times New Roman" w:cs="Times New Roman"/>
          <w:lang w:eastAsia="ar-SA"/>
        </w:rPr>
        <w:t>wykonania przedmiotu umowy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 xml:space="preserve"> w </w:t>
      </w:r>
      <w:r w:rsidRPr="00114631">
        <w:rPr>
          <w:rFonts w:ascii="Times New Roman" w:eastAsia="Times New Roman" w:hAnsi="Times New Roman" w:cs="Times New Roman"/>
          <w:lang w:eastAsia="ar-SA"/>
        </w:rPr>
        <w:t>terminie</w:t>
      </w:r>
      <w:r w:rsidR="00853BBA" w:rsidRPr="00114631">
        <w:rPr>
          <w:rFonts w:ascii="Times New Roman" w:eastAsia="Times New Roman" w:hAnsi="Times New Roman" w:cs="Times New Roman"/>
          <w:lang w:eastAsia="ar-SA"/>
        </w:rPr>
        <w:t xml:space="preserve"> określonym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 xml:space="preserve"> w </w:t>
      </w:r>
      <w:r w:rsidR="001C36DF" w:rsidRPr="00114631">
        <w:rPr>
          <w:rFonts w:ascii="Times New Roman" w:eastAsia="Times New Roman" w:hAnsi="Times New Roman" w:cs="Times New Roman"/>
          <w:lang w:eastAsia="ar-SA"/>
        </w:rPr>
        <w:t>zapytaniu ofertowym</w:t>
      </w:r>
      <w:r w:rsidR="006440B2">
        <w:rPr>
          <w:rFonts w:ascii="Times New Roman" w:eastAsia="Times New Roman" w:hAnsi="Times New Roman" w:cs="Times New Roman"/>
          <w:lang w:eastAsia="ar-SA"/>
        </w:rPr>
        <w:t>.</w:t>
      </w:r>
    </w:p>
    <w:p w14:paraId="2BB2DEDD" w14:textId="5BDDB2D2" w:rsidR="00F1524F" w:rsidRPr="00114631" w:rsidRDefault="00F1524F" w:rsidP="00681580">
      <w:pPr>
        <w:pStyle w:val="Akapitzlist"/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14631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0026F" w:rsidRPr="00114631">
        <w:rPr>
          <w:rFonts w:ascii="Times New Roman" w:hAnsi="Times New Roman" w:cs="Times New Roman"/>
          <w:lang w:val="sq-AL"/>
        </w:rPr>
        <w:t>uważamy</w:t>
      </w:r>
      <w:r w:rsidR="00BD3760" w:rsidRPr="00114631">
        <w:rPr>
          <w:rFonts w:ascii="Times New Roman" w:hAnsi="Times New Roman" w:cs="Times New Roman"/>
          <w:lang w:val="sq-AL"/>
        </w:rPr>
        <w:t> się za </w:t>
      </w:r>
      <w:r w:rsidR="0020026F" w:rsidRPr="00114631">
        <w:rPr>
          <w:rFonts w:ascii="Times New Roman" w:hAnsi="Times New Roman" w:cs="Times New Roman"/>
          <w:lang w:val="sq-AL"/>
        </w:rPr>
        <w:t>związanych niniejs</w:t>
      </w:r>
      <w:r w:rsidR="00802C09" w:rsidRPr="00114631">
        <w:rPr>
          <w:rFonts w:ascii="Times New Roman" w:hAnsi="Times New Roman" w:cs="Times New Roman"/>
          <w:lang w:val="sq-AL"/>
        </w:rPr>
        <w:t>zą ofertą przez okres określony</w:t>
      </w:r>
      <w:r w:rsidR="00BD3760" w:rsidRPr="00114631">
        <w:rPr>
          <w:rFonts w:ascii="Times New Roman" w:hAnsi="Times New Roman" w:cs="Times New Roman"/>
          <w:lang w:val="sq-AL"/>
        </w:rPr>
        <w:t xml:space="preserve"> w </w:t>
      </w:r>
      <w:r w:rsidR="00E547D6" w:rsidRPr="00114631">
        <w:rPr>
          <w:rFonts w:ascii="Times New Roman" w:hAnsi="Times New Roman" w:cs="Times New Roman"/>
          <w:lang w:val="sq-AL"/>
        </w:rPr>
        <w:t>zapytaniu ofertowym</w:t>
      </w:r>
      <w:r w:rsidR="00862603" w:rsidRPr="00114631">
        <w:rPr>
          <w:rFonts w:ascii="Times New Roman" w:hAnsi="Times New Roman" w:cs="Times New Roman"/>
        </w:rPr>
        <w:t xml:space="preserve"> </w:t>
      </w:r>
    </w:p>
    <w:p w14:paraId="081C8793" w14:textId="484E48E4" w:rsidR="00F1524F" w:rsidRPr="00D3580C" w:rsidRDefault="00F1524F" w:rsidP="00114631">
      <w:pPr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3580C">
        <w:rPr>
          <w:rFonts w:ascii="Times New Roman" w:hAnsi="Times New Roman" w:cs="Times New Roman"/>
          <w:lang w:eastAsia="ar-SA"/>
        </w:rPr>
        <w:t>Oświadczam, że wypełniłem obowiązki informacyjne przewidziane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art. 13</w:t>
      </w:r>
      <w:r w:rsidR="00BD3760">
        <w:rPr>
          <w:rFonts w:ascii="Times New Roman" w:hAnsi="Times New Roman" w:cs="Times New Roman"/>
          <w:lang w:eastAsia="ar-SA"/>
        </w:rPr>
        <w:t xml:space="preserve"> lub </w:t>
      </w:r>
      <w:r w:rsidRPr="00D3580C">
        <w:rPr>
          <w:rFonts w:ascii="Times New Roman" w:hAnsi="Times New Roman" w:cs="Times New Roman"/>
          <w:lang w:eastAsia="ar-SA"/>
        </w:rPr>
        <w:t>14 RODO</w:t>
      </w:r>
      <w:r w:rsidRPr="00D3580C">
        <w:rPr>
          <w:rFonts w:ascii="Times New Roman" w:hAnsi="Times New Roman" w:cs="Times New Roman"/>
          <w:vertAlign w:val="superscript"/>
          <w:lang w:eastAsia="ar-SA"/>
        </w:rPr>
        <w:t xml:space="preserve">* </w:t>
      </w:r>
      <w:r w:rsidRPr="00D3580C">
        <w:rPr>
          <w:rFonts w:ascii="Times New Roman" w:hAnsi="Times New Roman" w:cs="Times New Roman"/>
          <w:lang w:eastAsia="ar-SA"/>
        </w:rPr>
        <w:t>wobec osób fizycznych,</w:t>
      </w:r>
      <w:r w:rsidR="00BD3760">
        <w:rPr>
          <w:rFonts w:ascii="Times New Roman" w:hAnsi="Times New Roman" w:cs="Times New Roman"/>
          <w:lang w:eastAsia="ar-SA"/>
        </w:rPr>
        <w:t xml:space="preserve"> od </w:t>
      </w:r>
      <w:r w:rsidRPr="00D3580C">
        <w:rPr>
          <w:rFonts w:ascii="Times New Roman" w:hAnsi="Times New Roman" w:cs="Times New Roman"/>
          <w:lang w:eastAsia="ar-SA"/>
        </w:rPr>
        <w:t>których dane osobowe bezpośrednio</w:t>
      </w:r>
      <w:r w:rsidR="00BD3760">
        <w:rPr>
          <w:rFonts w:ascii="Times New Roman" w:hAnsi="Times New Roman" w:cs="Times New Roman"/>
          <w:lang w:eastAsia="ar-SA"/>
        </w:rPr>
        <w:t xml:space="preserve"> lub </w:t>
      </w:r>
      <w:r w:rsidRPr="00D3580C">
        <w:rPr>
          <w:rFonts w:ascii="Times New Roman" w:hAnsi="Times New Roman" w:cs="Times New Roman"/>
          <w:lang w:eastAsia="ar-SA"/>
        </w:rPr>
        <w:t>pośrednio pozyskałem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celu ubiegania</w:t>
      </w:r>
      <w:r w:rsidR="00BD3760">
        <w:rPr>
          <w:rFonts w:ascii="Times New Roman" w:hAnsi="Times New Roman" w:cs="Times New Roman"/>
          <w:lang w:eastAsia="ar-SA"/>
        </w:rPr>
        <w:t> się o </w:t>
      </w:r>
      <w:r w:rsidRPr="00D3580C">
        <w:rPr>
          <w:rFonts w:ascii="Times New Roman" w:hAnsi="Times New Roman" w:cs="Times New Roman"/>
          <w:lang w:eastAsia="ar-SA"/>
        </w:rPr>
        <w:t>zamówienie publiczne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niniejszym postępowaniu.</w:t>
      </w:r>
    </w:p>
    <w:p w14:paraId="4989CA39" w14:textId="29BD63D7" w:rsidR="00F1524F" w:rsidRPr="00D3580C" w:rsidRDefault="00F1524F" w:rsidP="00114631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  <w:spacing w:val="-12"/>
        </w:rPr>
      </w:pPr>
      <w:r w:rsidRPr="00D3580C">
        <w:rPr>
          <w:rFonts w:ascii="Times New Roman" w:hAnsi="Times New Roman" w:cs="Times New Roman"/>
          <w:spacing w:val="2"/>
        </w:rPr>
        <w:lastRenderedPageBreak/>
        <w:t>Oferta została złożona</w:t>
      </w:r>
      <w:r w:rsidR="00BD3760">
        <w:rPr>
          <w:rFonts w:ascii="Times New Roman" w:hAnsi="Times New Roman" w:cs="Times New Roman"/>
          <w:spacing w:val="2"/>
        </w:rPr>
        <w:t xml:space="preserve"> na </w:t>
      </w:r>
      <w:r w:rsidRPr="00D3580C">
        <w:rPr>
          <w:rFonts w:ascii="Times New Roman" w:hAnsi="Times New Roman" w:cs="Times New Roman"/>
          <w:spacing w:val="2"/>
        </w:rPr>
        <w:t xml:space="preserve">... </w:t>
      </w:r>
      <w:r w:rsidRPr="00D3580C">
        <w:rPr>
          <w:rFonts w:ascii="Times New Roman" w:hAnsi="Times New Roman" w:cs="Times New Roman"/>
          <w:spacing w:val="1"/>
        </w:rPr>
        <w:t>stronach. Wszystkie zapisane strony oferty wraz</w:t>
      </w:r>
      <w:r w:rsidR="00BD3760">
        <w:rPr>
          <w:rFonts w:ascii="Times New Roman" w:hAnsi="Times New Roman" w:cs="Times New Roman"/>
          <w:spacing w:val="1"/>
        </w:rPr>
        <w:t xml:space="preserve"> z </w:t>
      </w:r>
      <w:r w:rsidRPr="00D3580C">
        <w:rPr>
          <w:rFonts w:ascii="Times New Roman" w:hAnsi="Times New Roman" w:cs="Times New Roman"/>
          <w:spacing w:val="1"/>
        </w:rPr>
        <w:t>załącznikami</w:t>
      </w:r>
      <w:r w:rsidR="00BD3760">
        <w:rPr>
          <w:rFonts w:ascii="Times New Roman" w:hAnsi="Times New Roman" w:cs="Times New Roman"/>
          <w:spacing w:val="1"/>
        </w:rPr>
        <w:t xml:space="preserve"> do </w:t>
      </w:r>
      <w:r w:rsidRPr="00D3580C">
        <w:rPr>
          <w:rFonts w:ascii="Times New Roman" w:hAnsi="Times New Roman" w:cs="Times New Roman"/>
          <w:spacing w:val="1"/>
        </w:rPr>
        <w:t>oferty są ponumerowane</w:t>
      </w:r>
      <w:r w:rsidR="00BD3760">
        <w:rPr>
          <w:rFonts w:ascii="Times New Roman" w:hAnsi="Times New Roman" w:cs="Times New Roman"/>
          <w:spacing w:val="1"/>
        </w:rPr>
        <w:t xml:space="preserve"> od </w:t>
      </w:r>
      <w:r w:rsidRPr="00D3580C">
        <w:rPr>
          <w:rFonts w:ascii="Times New Roman" w:hAnsi="Times New Roman" w:cs="Times New Roman"/>
          <w:spacing w:val="1"/>
        </w:rPr>
        <w:t>nr ...</w:t>
      </w:r>
      <w:r w:rsidR="00BD3760">
        <w:rPr>
          <w:rFonts w:ascii="Times New Roman" w:hAnsi="Times New Roman" w:cs="Times New Roman"/>
          <w:spacing w:val="1"/>
        </w:rPr>
        <w:t xml:space="preserve"> do </w:t>
      </w:r>
      <w:r w:rsidRPr="00D3580C">
        <w:rPr>
          <w:rFonts w:ascii="Times New Roman" w:hAnsi="Times New Roman" w:cs="Times New Roman"/>
          <w:spacing w:val="-2"/>
        </w:rPr>
        <w:t>nr</w:t>
      </w:r>
      <w:r w:rsidRPr="00D3580C">
        <w:rPr>
          <w:rFonts w:ascii="Times New Roman" w:hAnsi="Times New Roman" w:cs="Times New Roman"/>
        </w:rPr>
        <w:t xml:space="preserve"> ...</w:t>
      </w:r>
    </w:p>
    <w:p w14:paraId="4DEB0531" w14:textId="71AEB9DF" w:rsidR="00F1524F" w:rsidRPr="003C23FE" w:rsidRDefault="00F1524F" w:rsidP="00114631">
      <w:pPr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bookmarkStart w:id="4" w:name="_GoBack"/>
      <w:bookmarkEnd w:id="4"/>
      <w:r w:rsidRPr="00D3580C">
        <w:rPr>
          <w:rFonts w:ascii="Times New Roman" w:eastAsia="Times New Roman" w:hAnsi="Times New Roman" w:cs="Times New Roman"/>
          <w:lang w:eastAsia="ar-SA"/>
        </w:rPr>
        <w:t>Wykaz oświadczeń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i </w:t>
      </w:r>
      <w:r w:rsidRPr="00D3580C">
        <w:rPr>
          <w:rFonts w:ascii="Times New Roman" w:eastAsia="Times New Roman" w:hAnsi="Times New Roman" w:cs="Times New Roman"/>
          <w:lang w:eastAsia="ar-SA"/>
        </w:rPr>
        <w:t>dokumentów dołączonych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do </w:t>
      </w:r>
      <w:r w:rsidRPr="00D3580C">
        <w:rPr>
          <w:rFonts w:ascii="Times New Roman" w:eastAsia="Times New Roman" w:hAnsi="Times New Roman" w:cs="Times New Roman"/>
          <w:lang w:eastAsia="ar-SA"/>
        </w:rPr>
        <w:t>oferty</w:t>
      </w:r>
      <w:r w:rsidR="003C23FE">
        <w:rPr>
          <w:rFonts w:ascii="Times New Roman" w:eastAsia="Times New Roman" w:hAnsi="Times New Roman" w:cs="Times New Roman"/>
          <w:lang w:eastAsia="ar-SA"/>
        </w:rPr>
        <w:t>:</w:t>
      </w:r>
    </w:p>
    <w:p w14:paraId="25EBB77D" w14:textId="77777777" w:rsidR="003C23FE" w:rsidRPr="009638EF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4C330CC1" w14:textId="422A4CC2" w:rsidR="00F1524F" w:rsidRDefault="00F1524F" w:rsidP="00114631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78A4F265" w14:textId="77777777" w:rsidR="003C23FE" w:rsidRDefault="003C23FE" w:rsidP="00114631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9715F4" w14:textId="683C22F6" w:rsidR="0009035E" w:rsidRDefault="00F1524F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</w:t>
      </w:r>
      <w:r w:rsidR="007B23A2" w:rsidRPr="00D3580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 </w:t>
      </w:r>
      <w:bookmarkEnd w:id="1"/>
    </w:p>
    <w:p w14:paraId="20549D65" w14:textId="77777777" w:rsidR="003C23FE" w:rsidRDefault="003C23FE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788115" w14:textId="77777777" w:rsidR="003C23FE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22FCDDBE" w14:textId="77777777" w:rsidR="003C23FE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D39711" w14:textId="77777777" w:rsidR="003C23FE" w:rsidRPr="00D3580C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 </w:t>
      </w:r>
    </w:p>
    <w:p w14:paraId="168A29F6" w14:textId="77777777" w:rsidR="003C23FE" w:rsidRPr="00D3580C" w:rsidRDefault="003C23FE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A060FF" w14:textId="5F5C4768" w:rsidR="004A1564" w:rsidRDefault="004A1564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2C5CEF" w14:textId="2AF63C34" w:rsidR="009638EF" w:rsidRDefault="009638EF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5E8F6C" w14:textId="77777777" w:rsidR="004A1564" w:rsidRDefault="004A1564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B6A183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C1C6F2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3DCF5A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BBC1D0" w14:textId="18B10F42" w:rsidR="00381A48" w:rsidRPr="00D3580C" w:rsidRDefault="00802C09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80C">
        <w:rPr>
          <w:rFonts w:ascii="Times New Roman" w:hAnsi="Times New Roman" w:cs="Times New Roman"/>
        </w:rPr>
        <w:t>......................................</w:t>
      </w:r>
      <w:r w:rsidR="00053AB4" w:rsidRPr="00D3580C">
        <w:rPr>
          <w:rFonts w:ascii="Times New Roman" w:hAnsi="Times New Roman" w:cs="Times New Roman"/>
        </w:rPr>
        <w:t>......</w:t>
      </w:r>
      <w:r w:rsidR="00AD05CD">
        <w:rPr>
          <w:rFonts w:ascii="Times New Roman" w:hAnsi="Times New Roman" w:cs="Times New Roman"/>
        </w:rPr>
        <w:t>....</w:t>
      </w:r>
      <w:r w:rsidR="00381A48" w:rsidRPr="00D3580C">
        <w:rPr>
          <w:rFonts w:ascii="Times New Roman" w:hAnsi="Times New Roman" w:cs="Times New Roman"/>
        </w:rPr>
        <w:tab/>
      </w:r>
      <w:r w:rsidR="00053AB4" w:rsidRPr="00D3580C">
        <w:rPr>
          <w:rFonts w:ascii="Times New Roman" w:hAnsi="Times New Roman" w:cs="Times New Roman"/>
        </w:rPr>
        <w:tab/>
      </w:r>
      <w:r w:rsidR="00AF1BA5">
        <w:rPr>
          <w:rFonts w:ascii="Times New Roman" w:hAnsi="Times New Roman" w:cs="Times New Roman"/>
        </w:rPr>
        <w:t>………</w:t>
      </w:r>
      <w:r w:rsidR="00053AB4" w:rsidRPr="00D3580C">
        <w:rPr>
          <w:rFonts w:ascii="Times New Roman" w:hAnsi="Times New Roman" w:cs="Times New Roman"/>
        </w:rPr>
        <w:t>…</w:t>
      </w:r>
      <w:r w:rsidR="00AD05CD">
        <w:rPr>
          <w:rFonts w:ascii="Times New Roman" w:hAnsi="Times New Roman" w:cs="Times New Roman"/>
        </w:rPr>
        <w:t>.</w:t>
      </w:r>
      <w:r w:rsidR="00053AB4" w:rsidRPr="00D3580C">
        <w:rPr>
          <w:rFonts w:ascii="Times New Roman" w:hAnsi="Times New Roman" w:cs="Times New Roman"/>
        </w:rPr>
        <w:t>..</w:t>
      </w:r>
      <w:r w:rsidR="00381A48" w:rsidRPr="00D3580C">
        <w:rPr>
          <w:rFonts w:ascii="Times New Roman" w:hAnsi="Times New Roman" w:cs="Times New Roman"/>
        </w:rPr>
        <w:t>............................</w:t>
      </w:r>
      <w:r w:rsidR="00AD05CD">
        <w:rPr>
          <w:rFonts w:ascii="Times New Roman" w:hAnsi="Times New Roman" w:cs="Times New Roman"/>
        </w:rPr>
        <w:t>......</w:t>
      </w:r>
      <w:r w:rsidR="00381A48" w:rsidRPr="00D3580C">
        <w:rPr>
          <w:rFonts w:ascii="Times New Roman" w:hAnsi="Times New Roman" w:cs="Times New Roman"/>
        </w:rPr>
        <w:t>..............................................</w:t>
      </w:r>
    </w:p>
    <w:p w14:paraId="7982FD3E" w14:textId="313A3B38" w:rsidR="00AD05CD" w:rsidRDefault="00053AB4" w:rsidP="00AD05CD">
      <w:pPr>
        <w:autoSpaceDE w:val="0"/>
        <w:autoSpaceDN w:val="0"/>
        <w:adjustRightInd w:val="0"/>
        <w:spacing w:after="0" w:line="240" w:lineRule="auto"/>
        <w:ind w:left="4248" w:hanging="3540"/>
        <w:rPr>
          <w:rFonts w:ascii="Times New Roman" w:hAnsi="Times New Roman" w:cs="Times New Roman"/>
          <w:i/>
          <w:iCs/>
          <w:sz w:val="18"/>
          <w:szCs w:val="18"/>
        </w:rPr>
      </w:pPr>
      <w:r w:rsidRPr="00AD05CD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Pr="00AD05CD">
        <w:rPr>
          <w:rFonts w:ascii="Times New Roman" w:hAnsi="Times New Roman" w:cs="Times New Roman"/>
          <w:sz w:val="18"/>
          <w:szCs w:val="18"/>
        </w:rPr>
        <w:tab/>
      </w:r>
      <w:r w:rsidRPr="00AD05CD">
        <w:rPr>
          <w:rFonts w:ascii="Times New Roman" w:hAnsi="Times New Roman" w:cs="Times New Roman"/>
          <w:sz w:val="18"/>
          <w:szCs w:val="18"/>
        </w:rPr>
        <w:tab/>
      </w:r>
      <w:r w:rsidRPr="00AD05CD">
        <w:rPr>
          <w:rFonts w:ascii="Times New Roman" w:hAnsi="Times New Roman" w:cs="Times New Roman"/>
          <w:i/>
          <w:iCs/>
          <w:sz w:val="18"/>
          <w:szCs w:val="18"/>
        </w:rPr>
        <w:t>podpis osoby (osób) uprawnionej (-</w:t>
      </w:r>
      <w:proofErr w:type="spellStart"/>
      <w:r w:rsidRPr="00AD05CD">
        <w:rPr>
          <w:rFonts w:ascii="Times New Roman" w:hAnsi="Times New Roman" w:cs="Times New Roman"/>
          <w:i/>
          <w:iCs/>
          <w:sz w:val="18"/>
          <w:szCs w:val="18"/>
        </w:rPr>
        <w:t>ch</w:t>
      </w:r>
      <w:proofErr w:type="spellEnd"/>
      <w:r w:rsidRPr="00AD05CD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</w:p>
    <w:p w14:paraId="615B0567" w14:textId="6F465DA2" w:rsidR="00802C09" w:rsidRPr="00AD05CD" w:rsidRDefault="00053AB4" w:rsidP="00AD05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5CD">
        <w:rPr>
          <w:rFonts w:ascii="Times New Roman" w:hAnsi="Times New Roman" w:cs="Times New Roman"/>
          <w:i/>
          <w:iCs/>
          <w:sz w:val="18"/>
          <w:szCs w:val="18"/>
        </w:rPr>
        <w:t>do reprezentowania Wykonawcy</w:t>
      </w:r>
    </w:p>
    <w:p w14:paraId="741B00A9" w14:textId="21A89AEC" w:rsidR="00E547D6" w:rsidRDefault="00E547D6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4C0D2D" w14:textId="77777777" w:rsidR="00D84B29" w:rsidRDefault="00D84B29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C2BF16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78624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2964E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865C07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8AD632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817892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01CB7A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4747E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CAF004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EE683B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C374CA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D3BFAE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C13C15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9BD9F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47BF7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9EBF0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BF4C7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418DA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3DF35" w14:textId="77777777" w:rsidR="00F1524F" w:rsidRPr="00B40416" w:rsidRDefault="00F1524F" w:rsidP="00F1524F">
      <w:pPr>
        <w:suppressAutoHyphens/>
        <w:spacing w:after="0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B40416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*niepotrzebne skreślić</w:t>
      </w:r>
    </w:p>
    <w:p w14:paraId="1A629FA1" w14:textId="78708407" w:rsidR="00AF1BA5" w:rsidRPr="00B40416" w:rsidRDefault="00F1524F" w:rsidP="00F1524F">
      <w:p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40416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Rozporządzenie Parlamentu Europejskiego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i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Rady (UE) 2016/679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dnia 27 kwietnia 2016r.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sprawie ochrony osób fizycznych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związku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przetwarzaniem danych osobowych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i 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sprawie swobodnego przepływu takich danych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oraz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uchylenia dyrektywy 95/46/WE (ogólne rozporządzenie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ochronie danych) (Dz. Urz. UE L. 119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04.05.2016r., str. 1)</w:t>
      </w:r>
    </w:p>
    <w:p w14:paraId="45A9F92F" w14:textId="56C17CA3" w:rsidR="002C5388" w:rsidRPr="00B40416" w:rsidRDefault="00F1524F" w:rsidP="00B4041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40416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="00BD3760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przypadku gdy Wykonawca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nie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przekazuje danych osobowych innych niż bezpośrednio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jego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dotyczących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lub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zachodzi wyłącznie stosowania obowiązku informacyjnego, stosowanie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do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art. 13 ust. 4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lub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art. 14 ust. 5 RODO treść oświadczenia wykonawca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nie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składa (usunięcie treści oświadczenia np. przez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jego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wykreślenie).</w:t>
      </w:r>
    </w:p>
    <w:sectPr w:rsidR="002C5388" w:rsidRPr="00B40416" w:rsidSect="002249C6">
      <w:headerReference w:type="default" r:id="rId9"/>
      <w:foot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B50B7" w14:textId="77777777" w:rsidR="001E1A7E" w:rsidRDefault="001E1A7E" w:rsidP="00F76D9F">
      <w:pPr>
        <w:spacing w:after="0" w:line="240" w:lineRule="auto"/>
      </w:pPr>
      <w:r>
        <w:separator/>
      </w:r>
    </w:p>
  </w:endnote>
  <w:endnote w:type="continuationSeparator" w:id="0">
    <w:p w14:paraId="3833EBA0" w14:textId="77777777" w:rsidR="001E1A7E" w:rsidRDefault="001E1A7E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826"/>
      <w:docPartObj>
        <w:docPartGallery w:val="Page Numbers (Bottom of Page)"/>
        <w:docPartUnique/>
      </w:docPartObj>
    </w:sdtPr>
    <w:sdtEndPr/>
    <w:sdtContent>
      <w:p w14:paraId="6FD96D7B" w14:textId="77777777" w:rsidR="00F65A8D" w:rsidRDefault="00F65A8D" w:rsidP="00DE7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9F5E8" w14:textId="77777777" w:rsidR="00F65A8D" w:rsidRDefault="00F65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8B12" w14:textId="77777777" w:rsidR="001E1A7E" w:rsidRDefault="001E1A7E" w:rsidP="00F76D9F">
      <w:pPr>
        <w:spacing w:after="0" w:line="240" w:lineRule="auto"/>
      </w:pPr>
      <w:r>
        <w:separator/>
      </w:r>
    </w:p>
  </w:footnote>
  <w:footnote w:type="continuationSeparator" w:id="0">
    <w:p w14:paraId="39158BA1" w14:textId="77777777" w:rsidR="001E1A7E" w:rsidRDefault="001E1A7E" w:rsidP="00F7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C753" w14:textId="4A98657D" w:rsidR="00F63850" w:rsidRPr="00F63850" w:rsidRDefault="008A20F0" w:rsidP="00F63850">
    <w:pPr>
      <w:tabs>
        <w:tab w:val="left" w:pos="567"/>
      </w:tabs>
      <w:spacing w:after="0"/>
      <w:jc w:val="center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A4533" wp14:editId="7B0E5590">
              <wp:simplePos x="0" y="0"/>
              <wp:positionH relativeFrom="column">
                <wp:posOffset>2343965</wp:posOffset>
              </wp:positionH>
              <wp:positionV relativeFrom="paragraph">
                <wp:posOffset>-262738</wp:posOffset>
              </wp:positionV>
              <wp:extent cx="3525926" cy="468173"/>
              <wp:effectExtent l="0" t="0" r="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926" cy="4681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90854" w14:textId="77777777" w:rsidR="008A20F0" w:rsidRPr="0093709A" w:rsidRDefault="008A20F0" w:rsidP="008A20F0">
                          <w:pPr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93709A">
                            <w:rPr>
                              <w:rFonts w:asciiTheme="majorHAnsi" w:hAnsiTheme="majorHAnsi"/>
                              <w:sz w:val="16"/>
                            </w:rPr>
                            <w:t xml:space="preserve">Dofinansowano ze środków Ministra Kultury i Dziedzictwa Narodowego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</w:rPr>
                            <w:br/>
                          </w:r>
                          <w:r w:rsidRPr="0093709A">
                            <w:rPr>
                              <w:rFonts w:asciiTheme="majorHAnsi" w:hAnsiTheme="majorHAnsi"/>
                              <w:sz w:val="16"/>
                            </w:rPr>
                            <w:t>pochodzących z Funduszu Promocji i Kultury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4.55pt;margin-top:-20.7pt;width:277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" stroked="f">
              <v:textbox>
                <w:txbxContent>
                  <w:p w14:paraId="36090854" w14:textId="77777777" w:rsidR="008A20F0" w:rsidRPr="0093709A" w:rsidRDefault="008A20F0" w:rsidP="008A20F0">
                    <w:pPr>
                      <w:rPr>
                        <w:rFonts w:asciiTheme="majorHAnsi" w:hAnsiTheme="majorHAnsi"/>
                        <w:sz w:val="16"/>
                      </w:rPr>
                    </w:pPr>
                    <w:r w:rsidRPr="0093709A">
                      <w:rPr>
                        <w:rFonts w:asciiTheme="majorHAnsi" w:hAnsiTheme="majorHAnsi"/>
                        <w:sz w:val="16"/>
                      </w:rPr>
                      <w:t xml:space="preserve">Dofinansowano ze środków Ministra Kultury i Dziedzictwa Narodowego </w:t>
                    </w:r>
                    <w:r>
                      <w:rPr>
                        <w:rFonts w:asciiTheme="majorHAnsi" w:hAnsiTheme="majorHAnsi"/>
                        <w:sz w:val="16"/>
                      </w:rPr>
                      <w:br/>
                    </w:r>
                    <w:r w:rsidRPr="0093709A">
                      <w:rPr>
                        <w:rFonts w:asciiTheme="majorHAnsi" w:hAnsiTheme="majorHAnsi"/>
                        <w:sz w:val="16"/>
                      </w:rPr>
                      <w:t>pochodzących z Funduszu Promocji i Kultury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269ED6" wp14:editId="13C130DB">
          <wp:simplePos x="0" y="0"/>
          <wp:positionH relativeFrom="column">
            <wp:posOffset>118745</wp:posOffset>
          </wp:positionH>
          <wp:positionV relativeFrom="paragraph">
            <wp:posOffset>-283845</wp:posOffset>
          </wp:positionV>
          <wp:extent cx="1748155" cy="491490"/>
          <wp:effectExtent l="0" t="0" r="4445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nak_uproszczony_kolor_biale_tlo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4630BF1"/>
    <w:multiLevelType w:val="hybridMultilevel"/>
    <w:tmpl w:val="C396F6C4"/>
    <w:lvl w:ilvl="0" w:tplc="929016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0AA5106D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2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1C85A33"/>
    <w:multiLevelType w:val="multilevel"/>
    <w:tmpl w:val="B980E522"/>
    <w:styleLink w:val="WW8Num2113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1A5562BB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CA65B1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7">
    <w:nsid w:val="212552A7"/>
    <w:multiLevelType w:val="hybridMultilevel"/>
    <w:tmpl w:val="4A4A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461F3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B34512"/>
    <w:multiLevelType w:val="hybridMultilevel"/>
    <w:tmpl w:val="22A6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11F13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9B68D3"/>
    <w:multiLevelType w:val="hybridMultilevel"/>
    <w:tmpl w:val="7B54D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E6C3C"/>
    <w:multiLevelType w:val="multilevel"/>
    <w:tmpl w:val="0E8C6DB6"/>
    <w:styleLink w:val="WW8Num1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24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34FA26BC"/>
    <w:multiLevelType w:val="hybridMultilevel"/>
    <w:tmpl w:val="FF8AFE40"/>
    <w:styleLink w:val="WW8Num2113"/>
    <w:lvl w:ilvl="0" w:tplc="A6FA3C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D379E"/>
    <w:multiLevelType w:val="hybridMultilevel"/>
    <w:tmpl w:val="C6D0941C"/>
    <w:lvl w:ilvl="0" w:tplc="17C67A30">
      <w:start w:val="2"/>
      <w:numFmt w:val="upperRoman"/>
      <w:lvlText w:val="%1."/>
      <w:lvlJc w:val="right"/>
      <w:pPr>
        <w:ind w:left="4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4301"/>
    <w:multiLevelType w:val="hybridMultilevel"/>
    <w:tmpl w:val="7B54D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30E29"/>
    <w:multiLevelType w:val="hybridMultilevel"/>
    <w:tmpl w:val="362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D4446"/>
    <w:multiLevelType w:val="hybridMultilevel"/>
    <w:tmpl w:val="CAC6C684"/>
    <w:lvl w:ilvl="0" w:tplc="445267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A351B2C"/>
    <w:multiLevelType w:val="hybridMultilevel"/>
    <w:tmpl w:val="6024ABD8"/>
    <w:lvl w:ilvl="0" w:tplc="04150017">
      <w:start w:val="1"/>
      <w:numFmt w:val="lowerLetter"/>
      <w:lvlText w:val="%1)"/>
      <w:lvlJc w:val="left"/>
      <w:pPr>
        <w:ind w:left="4935" w:hanging="360"/>
      </w:pPr>
    </w:lvl>
    <w:lvl w:ilvl="1" w:tplc="04150019" w:tentative="1">
      <w:start w:val="1"/>
      <w:numFmt w:val="lowerLetter"/>
      <w:lvlText w:val="%2."/>
      <w:lvlJc w:val="left"/>
      <w:pPr>
        <w:ind w:left="5655" w:hanging="360"/>
      </w:pPr>
    </w:lvl>
    <w:lvl w:ilvl="2" w:tplc="0415001B" w:tentative="1">
      <w:start w:val="1"/>
      <w:numFmt w:val="lowerRoman"/>
      <w:lvlText w:val="%3."/>
      <w:lvlJc w:val="right"/>
      <w:pPr>
        <w:ind w:left="6375" w:hanging="180"/>
      </w:pPr>
    </w:lvl>
    <w:lvl w:ilvl="3" w:tplc="0415000F" w:tentative="1">
      <w:start w:val="1"/>
      <w:numFmt w:val="decimal"/>
      <w:lvlText w:val="%4."/>
      <w:lvlJc w:val="left"/>
      <w:pPr>
        <w:ind w:left="7095" w:hanging="360"/>
      </w:pPr>
    </w:lvl>
    <w:lvl w:ilvl="4" w:tplc="04150019" w:tentative="1">
      <w:start w:val="1"/>
      <w:numFmt w:val="lowerLetter"/>
      <w:lvlText w:val="%5."/>
      <w:lvlJc w:val="left"/>
      <w:pPr>
        <w:ind w:left="7815" w:hanging="360"/>
      </w:pPr>
    </w:lvl>
    <w:lvl w:ilvl="5" w:tplc="0415001B" w:tentative="1">
      <w:start w:val="1"/>
      <w:numFmt w:val="lowerRoman"/>
      <w:lvlText w:val="%6."/>
      <w:lvlJc w:val="right"/>
      <w:pPr>
        <w:ind w:left="8535" w:hanging="180"/>
      </w:pPr>
    </w:lvl>
    <w:lvl w:ilvl="6" w:tplc="0415000F" w:tentative="1">
      <w:start w:val="1"/>
      <w:numFmt w:val="decimal"/>
      <w:lvlText w:val="%7."/>
      <w:lvlJc w:val="left"/>
      <w:pPr>
        <w:ind w:left="9255" w:hanging="360"/>
      </w:pPr>
    </w:lvl>
    <w:lvl w:ilvl="7" w:tplc="04150019" w:tentative="1">
      <w:start w:val="1"/>
      <w:numFmt w:val="lowerLetter"/>
      <w:lvlText w:val="%8."/>
      <w:lvlJc w:val="left"/>
      <w:pPr>
        <w:ind w:left="9975" w:hanging="360"/>
      </w:pPr>
    </w:lvl>
    <w:lvl w:ilvl="8" w:tplc="0415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33">
    <w:nsid w:val="4EA55EFD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34">
    <w:nsid w:val="50F917F7"/>
    <w:multiLevelType w:val="hybridMultilevel"/>
    <w:tmpl w:val="0D2A585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465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13E5008"/>
    <w:multiLevelType w:val="hybridMultilevel"/>
    <w:tmpl w:val="F0DE0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63E637F3"/>
    <w:multiLevelType w:val="hybridMultilevel"/>
    <w:tmpl w:val="4E6E6A46"/>
    <w:styleLink w:val="WW8Num112"/>
    <w:lvl w:ilvl="0" w:tplc="7FF689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D1FF9"/>
    <w:multiLevelType w:val="hybridMultilevel"/>
    <w:tmpl w:val="791C9DA4"/>
    <w:lvl w:ilvl="0" w:tplc="331404CC">
      <w:start w:val="4"/>
      <w:numFmt w:val="upperRoman"/>
      <w:lvlText w:val="%1."/>
      <w:lvlJc w:val="right"/>
      <w:pPr>
        <w:ind w:left="4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3244"/>
    <w:multiLevelType w:val="hybridMultilevel"/>
    <w:tmpl w:val="22A6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954ED"/>
    <w:multiLevelType w:val="hybridMultilevel"/>
    <w:tmpl w:val="BF54A7B6"/>
    <w:styleLink w:val="WW8Num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4A1C5D"/>
    <w:multiLevelType w:val="hybridMultilevel"/>
    <w:tmpl w:val="22A6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B5CDC"/>
    <w:multiLevelType w:val="hybridMultilevel"/>
    <w:tmpl w:val="B148BF84"/>
    <w:lvl w:ilvl="0" w:tplc="03788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35"/>
  </w:num>
  <w:num w:numId="5">
    <w:abstractNumId w:val="37"/>
  </w:num>
  <w:num w:numId="6">
    <w:abstractNumId w:val="3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3"/>
  </w:num>
  <w:num w:numId="10">
    <w:abstractNumId w:val="1"/>
  </w:num>
  <w:num w:numId="11">
    <w:abstractNumId w:val="31"/>
  </w:num>
  <w:num w:numId="12">
    <w:abstractNumId w:val="24"/>
  </w:num>
  <w:num w:numId="13">
    <w:abstractNumId w:val="10"/>
  </w:num>
  <w:num w:numId="14">
    <w:abstractNumId w:val="12"/>
  </w:num>
  <w:num w:numId="15">
    <w:abstractNumId w:val="23"/>
  </w:num>
  <w:num w:numId="16">
    <w:abstractNumId w:val="40"/>
  </w:num>
  <w:num w:numId="17">
    <w:abstractNumId w:val="13"/>
  </w:num>
  <w:num w:numId="18">
    <w:abstractNumId w:val="9"/>
  </w:num>
  <w:num w:numId="19">
    <w:abstractNumId w:val="34"/>
  </w:num>
  <w:num w:numId="20">
    <w:abstractNumId w:val="32"/>
  </w:num>
  <w:num w:numId="21">
    <w:abstractNumId w:val="42"/>
  </w:num>
  <w:num w:numId="22">
    <w:abstractNumId w:val="20"/>
  </w:num>
  <w:num w:numId="23">
    <w:abstractNumId w:val="36"/>
  </w:num>
  <w:num w:numId="24">
    <w:abstractNumId w:val="18"/>
  </w:num>
  <w:num w:numId="25">
    <w:abstractNumId w:val="44"/>
  </w:num>
  <w:num w:numId="26">
    <w:abstractNumId w:val="15"/>
  </w:num>
  <w:num w:numId="27">
    <w:abstractNumId w:val="33"/>
  </w:num>
  <w:num w:numId="28">
    <w:abstractNumId w:val="21"/>
  </w:num>
  <w:num w:numId="29">
    <w:abstractNumId w:val="45"/>
  </w:num>
  <w:num w:numId="30">
    <w:abstractNumId w:val="17"/>
  </w:num>
  <w:num w:numId="31">
    <w:abstractNumId w:val="26"/>
  </w:num>
  <w:num w:numId="32">
    <w:abstractNumId w:val="22"/>
  </w:num>
  <w:num w:numId="33">
    <w:abstractNumId w:val="16"/>
  </w:num>
  <w:num w:numId="34">
    <w:abstractNumId w:val="27"/>
  </w:num>
  <w:num w:numId="35">
    <w:abstractNumId w:val="11"/>
  </w:num>
  <w:num w:numId="36">
    <w:abstractNumId w:val="38"/>
  </w:num>
  <w:num w:numId="37">
    <w:abstractNumId w:val="41"/>
  </w:num>
  <w:num w:numId="38">
    <w:abstractNumId w:val="29"/>
  </w:num>
  <w:num w:numId="3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2AE4"/>
    <w:rsid w:val="00012F79"/>
    <w:rsid w:val="00012FC3"/>
    <w:rsid w:val="00013839"/>
    <w:rsid w:val="000138B9"/>
    <w:rsid w:val="000138D9"/>
    <w:rsid w:val="00013B2D"/>
    <w:rsid w:val="00014F9D"/>
    <w:rsid w:val="00015F46"/>
    <w:rsid w:val="000175D3"/>
    <w:rsid w:val="000202E9"/>
    <w:rsid w:val="0002034D"/>
    <w:rsid w:val="00021090"/>
    <w:rsid w:val="00021C0B"/>
    <w:rsid w:val="00021D31"/>
    <w:rsid w:val="00024C74"/>
    <w:rsid w:val="00025105"/>
    <w:rsid w:val="00030DBC"/>
    <w:rsid w:val="00031A04"/>
    <w:rsid w:val="00034CB4"/>
    <w:rsid w:val="00035120"/>
    <w:rsid w:val="000366F1"/>
    <w:rsid w:val="000369C7"/>
    <w:rsid w:val="00042176"/>
    <w:rsid w:val="00044D06"/>
    <w:rsid w:val="0004693E"/>
    <w:rsid w:val="000471EE"/>
    <w:rsid w:val="000512E4"/>
    <w:rsid w:val="00052EB1"/>
    <w:rsid w:val="00053455"/>
    <w:rsid w:val="00053AB4"/>
    <w:rsid w:val="00054538"/>
    <w:rsid w:val="00055E7E"/>
    <w:rsid w:val="00060383"/>
    <w:rsid w:val="00060B87"/>
    <w:rsid w:val="00060CBF"/>
    <w:rsid w:val="00060E62"/>
    <w:rsid w:val="00061996"/>
    <w:rsid w:val="00062A12"/>
    <w:rsid w:val="0006425E"/>
    <w:rsid w:val="0006672E"/>
    <w:rsid w:val="000715BA"/>
    <w:rsid w:val="0007168A"/>
    <w:rsid w:val="00072CD7"/>
    <w:rsid w:val="000738D5"/>
    <w:rsid w:val="00073FD5"/>
    <w:rsid w:val="00074BBD"/>
    <w:rsid w:val="00075A6A"/>
    <w:rsid w:val="00081388"/>
    <w:rsid w:val="000814EF"/>
    <w:rsid w:val="00083DF8"/>
    <w:rsid w:val="00085318"/>
    <w:rsid w:val="000855EC"/>
    <w:rsid w:val="00085D0F"/>
    <w:rsid w:val="0009035E"/>
    <w:rsid w:val="000908C3"/>
    <w:rsid w:val="00090F60"/>
    <w:rsid w:val="00091A7B"/>
    <w:rsid w:val="00091DBF"/>
    <w:rsid w:val="00092235"/>
    <w:rsid w:val="00092E7F"/>
    <w:rsid w:val="00094762"/>
    <w:rsid w:val="00094BEE"/>
    <w:rsid w:val="00097771"/>
    <w:rsid w:val="000A0480"/>
    <w:rsid w:val="000A1409"/>
    <w:rsid w:val="000A2163"/>
    <w:rsid w:val="000A2166"/>
    <w:rsid w:val="000A358A"/>
    <w:rsid w:val="000A4551"/>
    <w:rsid w:val="000A65CE"/>
    <w:rsid w:val="000A79A0"/>
    <w:rsid w:val="000A7A1F"/>
    <w:rsid w:val="000B017B"/>
    <w:rsid w:val="000B1BF1"/>
    <w:rsid w:val="000B2CE9"/>
    <w:rsid w:val="000B2F00"/>
    <w:rsid w:val="000B496D"/>
    <w:rsid w:val="000B4E73"/>
    <w:rsid w:val="000C0093"/>
    <w:rsid w:val="000C00D4"/>
    <w:rsid w:val="000C015B"/>
    <w:rsid w:val="000C4723"/>
    <w:rsid w:val="000C4E5C"/>
    <w:rsid w:val="000C6C45"/>
    <w:rsid w:val="000C6E62"/>
    <w:rsid w:val="000C74CE"/>
    <w:rsid w:val="000C7B09"/>
    <w:rsid w:val="000D27C6"/>
    <w:rsid w:val="000D3933"/>
    <w:rsid w:val="000D408B"/>
    <w:rsid w:val="000D7CC0"/>
    <w:rsid w:val="000E35D3"/>
    <w:rsid w:val="000E3BE2"/>
    <w:rsid w:val="000E45C3"/>
    <w:rsid w:val="000E5958"/>
    <w:rsid w:val="000E6010"/>
    <w:rsid w:val="000E7AD8"/>
    <w:rsid w:val="000F08EA"/>
    <w:rsid w:val="000F1FAA"/>
    <w:rsid w:val="000F23B2"/>
    <w:rsid w:val="000F3599"/>
    <w:rsid w:val="000F4446"/>
    <w:rsid w:val="000F491A"/>
    <w:rsid w:val="000F575D"/>
    <w:rsid w:val="001022B5"/>
    <w:rsid w:val="00106A26"/>
    <w:rsid w:val="00114631"/>
    <w:rsid w:val="00121858"/>
    <w:rsid w:val="001253B5"/>
    <w:rsid w:val="0012734E"/>
    <w:rsid w:val="0012757D"/>
    <w:rsid w:val="00127B3C"/>
    <w:rsid w:val="001307F9"/>
    <w:rsid w:val="001308A9"/>
    <w:rsid w:val="0013112E"/>
    <w:rsid w:val="00131428"/>
    <w:rsid w:val="00131503"/>
    <w:rsid w:val="001328BE"/>
    <w:rsid w:val="00135AC7"/>
    <w:rsid w:val="0014018F"/>
    <w:rsid w:val="00141157"/>
    <w:rsid w:val="00141773"/>
    <w:rsid w:val="001417F3"/>
    <w:rsid w:val="00143B9A"/>
    <w:rsid w:val="00147C3A"/>
    <w:rsid w:val="00150939"/>
    <w:rsid w:val="00155423"/>
    <w:rsid w:val="00155903"/>
    <w:rsid w:val="00156113"/>
    <w:rsid w:val="00160D4D"/>
    <w:rsid w:val="0016373B"/>
    <w:rsid w:val="00163D69"/>
    <w:rsid w:val="00165083"/>
    <w:rsid w:val="001679D2"/>
    <w:rsid w:val="001707F6"/>
    <w:rsid w:val="00170DE5"/>
    <w:rsid w:val="001716D4"/>
    <w:rsid w:val="00174186"/>
    <w:rsid w:val="0017480B"/>
    <w:rsid w:val="00174E17"/>
    <w:rsid w:val="00175743"/>
    <w:rsid w:val="00177253"/>
    <w:rsid w:val="001803C7"/>
    <w:rsid w:val="0018040A"/>
    <w:rsid w:val="00180596"/>
    <w:rsid w:val="00181F88"/>
    <w:rsid w:val="00183C6C"/>
    <w:rsid w:val="00185FCE"/>
    <w:rsid w:val="0018629A"/>
    <w:rsid w:val="00186AEE"/>
    <w:rsid w:val="00187CA2"/>
    <w:rsid w:val="00190376"/>
    <w:rsid w:val="001973F9"/>
    <w:rsid w:val="00197F46"/>
    <w:rsid w:val="001A097C"/>
    <w:rsid w:val="001A1175"/>
    <w:rsid w:val="001A2F70"/>
    <w:rsid w:val="001A52C8"/>
    <w:rsid w:val="001A7A21"/>
    <w:rsid w:val="001B3E01"/>
    <w:rsid w:val="001C002A"/>
    <w:rsid w:val="001C02D7"/>
    <w:rsid w:val="001C0839"/>
    <w:rsid w:val="001C2982"/>
    <w:rsid w:val="001C2BA2"/>
    <w:rsid w:val="001C2FBA"/>
    <w:rsid w:val="001C36DF"/>
    <w:rsid w:val="001C5073"/>
    <w:rsid w:val="001C7727"/>
    <w:rsid w:val="001C7F2C"/>
    <w:rsid w:val="001D0AD7"/>
    <w:rsid w:val="001D0B10"/>
    <w:rsid w:val="001D1C98"/>
    <w:rsid w:val="001D3685"/>
    <w:rsid w:val="001D7574"/>
    <w:rsid w:val="001E007F"/>
    <w:rsid w:val="001E0828"/>
    <w:rsid w:val="001E1A7E"/>
    <w:rsid w:val="001E26C3"/>
    <w:rsid w:val="001E2B03"/>
    <w:rsid w:val="001E3275"/>
    <w:rsid w:val="001E4362"/>
    <w:rsid w:val="001E56FC"/>
    <w:rsid w:val="001F07B6"/>
    <w:rsid w:val="001F4577"/>
    <w:rsid w:val="001F5143"/>
    <w:rsid w:val="001F6D54"/>
    <w:rsid w:val="0020026F"/>
    <w:rsid w:val="002031B6"/>
    <w:rsid w:val="0020327B"/>
    <w:rsid w:val="00203DCB"/>
    <w:rsid w:val="00206D80"/>
    <w:rsid w:val="00207B0C"/>
    <w:rsid w:val="00214569"/>
    <w:rsid w:val="00215877"/>
    <w:rsid w:val="00215A0F"/>
    <w:rsid w:val="00216485"/>
    <w:rsid w:val="00216C0C"/>
    <w:rsid w:val="00217458"/>
    <w:rsid w:val="0022036D"/>
    <w:rsid w:val="00220935"/>
    <w:rsid w:val="00220D0C"/>
    <w:rsid w:val="0022167E"/>
    <w:rsid w:val="00221954"/>
    <w:rsid w:val="002249C6"/>
    <w:rsid w:val="00224F8C"/>
    <w:rsid w:val="0022692A"/>
    <w:rsid w:val="00227DA1"/>
    <w:rsid w:val="00230510"/>
    <w:rsid w:val="002342A6"/>
    <w:rsid w:val="0023433C"/>
    <w:rsid w:val="00235C18"/>
    <w:rsid w:val="00236D09"/>
    <w:rsid w:val="002379EE"/>
    <w:rsid w:val="00237DD7"/>
    <w:rsid w:val="002431B6"/>
    <w:rsid w:val="00244E45"/>
    <w:rsid w:val="002500FA"/>
    <w:rsid w:val="00250168"/>
    <w:rsid w:val="00250A8E"/>
    <w:rsid w:val="002561AB"/>
    <w:rsid w:val="00257B64"/>
    <w:rsid w:val="00257CFD"/>
    <w:rsid w:val="00260924"/>
    <w:rsid w:val="00263C42"/>
    <w:rsid w:val="002643FC"/>
    <w:rsid w:val="00264BD7"/>
    <w:rsid w:val="00265B16"/>
    <w:rsid w:val="002662F4"/>
    <w:rsid w:val="00267A5F"/>
    <w:rsid w:val="002717E9"/>
    <w:rsid w:val="002729E3"/>
    <w:rsid w:val="00273843"/>
    <w:rsid w:val="00277006"/>
    <w:rsid w:val="00277925"/>
    <w:rsid w:val="00280982"/>
    <w:rsid w:val="00281A21"/>
    <w:rsid w:val="00281FEC"/>
    <w:rsid w:val="00285A70"/>
    <w:rsid w:val="00285EC2"/>
    <w:rsid w:val="00285F64"/>
    <w:rsid w:val="00287976"/>
    <w:rsid w:val="00291329"/>
    <w:rsid w:val="002915FE"/>
    <w:rsid w:val="00291A0F"/>
    <w:rsid w:val="0029361F"/>
    <w:rsid w:val="00293EE1"/>
    <w:rsid w:val="00294E6F"/>
    <w:rsid w:val="00296867"/>
    <w:rsid w:val="0029706D"/>
    <w:rsid w:val="00297301"/>
    <w:rsid w:val="002A20F3"/>
    <w:rsid w:val="002A27DF"/>
    <w:rsid w:val="002A3AFB"/>
    <w:rsid w:val="002A3C9B"/>
    <w:rsid w:val="002A5375"/>
    <w:rsid w:val="002A5E28"/>
    <w:rsid w:val="002A6F2A"/>
    <w:rsid w:val="002A7C0F"/>
    <w:rsid w:val="002B16F1"/>
    <w:rsid w:val="002B31FF"/>
    <w:rsid w:val="002B343D"/>
    <w:rsid w:val="002B5543"/>
    <w:rsid w:val="002B581A"/>
    <w:rsid w:val="002B667E"/>
    <w:rsid w:val="002B6EE3"/>
    <w:rsid w:val="002C1016"/>
    <w:rsid w:val="002C10A0"/>
    <w:rsid w:val="002C3906"/>
    <w:rsid w:val="002C5388"/>
    <w:rsid w:val="002C5C1E"/>
    <w:rsid w:val="002C5E70"/>
    <w:rsid w:val="002C7DA3"/>
    <w:rsid w:val="002D2A30"/>
    <w:rsid w:val="002D44FD"/>
    <w:rsid w:val="002D6C97"/>
    <w:rsid w:val="002D776C"/>
    <w:rsid w:val="002D7949"/>
    <w:rsid w:val="002E04E6"/>
    <w:rsid w:val="002E1B01"/>
    <w:rsid w:val="002E4850"/>
    <w:rsid w:val="002E66D7"/>
    <w:rsid w:val="002E6806"/>
    <w:rsid w:val="002E7B9A"/>
    <w:rsid w:val="002F0510"/>
    <w:rsid w:val="002F367A"/>
    <w:rsid w:val="002F54A4"/>
    <w:rsid w:val="002F55D8"/>
    <w:rsid w:val="002F6511"/>
    <w:rsid w:val="002F67E9"/>
    <w:rsid w:val="002F6851"/>
    <w:rsid w:val="002F7E3F"/>
    <w:rsid w:val="00300473"/>
    <w:rsid w:val="003009DB"/>
    <w:rsid w:val="00301DF9"/>
    <w:rsid w:val="00302FC9"/>
    <w:rsid w:val="0030379B"/>
    <w:rsid w:val="0030473C"/>
    <w:rsid w:val="003108D4"/>
    <w:rsid w:val="00310AE8"/>
    <w:rsid w:val="00314150"/>
    <w:rsid w:val="003154B9"/>
    <w:rsid w:val="00316C75"/>
    <w:rsid w:val="00321DE6"/>
    <w:rsid w:val="00322232"/>
    <w:rsid w:val="00323136"/>
    <w:rsid w:val="003234DE"/>
    <w:rsid w:val="003252B1"/>
    <w:rsid w:val="003253B5"/>
    <w:rsid w:val="00325D2C"/>
    <w:rsid w:val="0032655F"/>
    <w:rsid w:val="00327C6B"/>
    <w:rsid w:val="00330DCF"/>
    <w:rsid w:val="003320D0"/>
    <w:rsid w:val="00340425"/>
    <w:rsid w:val="003404BA"/>
    <w:rsid w:val="00340FB1"/>
    <w:rsid w:val="00341D5D"/>
    <w:rsid w:val="00342586"/>
    <w:rsid w:val="00342EBC"/>
    <w:rsid w:val="00343CC0"/>
    <w:rsid w:val="00344749"/>
    <w:rsid w:val="00345D1E"/>
    <w:rsid w:val="0035358D"/>
    <w:rsid w:val="00355CEB"/>
    <w:rsid w:val="0035634E"/>
    <w:rsid w:val="00360295"/>
    <w:rsid w:val="003610ED"/>
    <w:rsid w:val="0036116A"/>
    <w:rsid w:val="00362DBE"/>
    <w:rsid w:val="00366642"/>
    <w:rsid w:val="00370B11"/>
    <w:rsid w:val="00371F06"/>
    <w:rsid w:val="003737E3"/>
    <w:rsid w:val="00374F43"/>
    <w:rsid w:val="00375BE4"/>
    <w:rsid w:val="00376720"/>
    <w:rsid w:val="00380AE4"/>
    <w:rsid w:val="00381A48"/>
    <w:rsid w:val="00381F93"/>
    <w:rsid w:val="00383E73"/>
    <w:rsid w:val="003858C0"/>
    <w:rsid w:val="003865A1"/>
    <w:rsid w:val="003869CA"/>
    <w:rsid w:val="00390F24"/>
    <w:rsid w:val="003945B6"/>
    <w:rsid w:val="00394D71"/>
    <w:rsid w:val="00395F2B"/>
    <w:rsid w:val="00395FCC"/>
    <w:rsid w:val="003971EC"/>
    <w:rsid w:val="003A01DA"/>
    <w:rsid w:val="003A2A16"/>
    <w:rsid w:val="003A2B21"/>
    <w:rsid w:val="003A5728"/>
    <w:rsid w:val="003B0A2B"/>
    <w:rsid w:val="003B0A74"/>
    <w:rsid w:val="003B245F"/>
    <w:rsid w:val="003B3DA2"/>
    <w:rsid w:val="003B5C0A"/>
    <w:rsid w:val="003B5CFF"/>
    <w:rsid w:val="003B61F5"/>
    <w:rsid w:val="003B7EB7"/>
    <w:rsid w:val="003C23FE"/>
    <w:rsid w:val="003C26CC"/>
    <w:rsid w:val="003C27F5"/>
    <w:rsid w:val="003C3D53"/>
    <w:rsid w:val="003C45BC"/>
    <w:rsid w:val="003C484D"/>
    <w:rsid w:val="003C75F9"/>
    <w:rsid w:val="003C76D9"/>
    <w:rsid w:val="003D12A5"/>
    <w:rsid w:val="003D1F46"/>
    <w:rsid w:val="003D211D"/>
    <w:rsid w:val="003D287B"/>
    <w:rsid w:val="003D2BE7"/>
    <w:rsid w:val="003D6EB6"/>
    <w:rsid w:val="003E0D2C"/>
    <w:rsid w:val="003E152C"/>
    <w:rsid w:val="003E1DE4"/>
    <w:rsid w:val="003E4821"/>
    <w:rsid w:val="003E5759"/>
    <w:rsid w:val="003E5D6C"/>
    <w:rsid w:val="003E6816"/>
    <w:rsid w:val="003E733A"/>
    <w:rsid w:val="003F16FB"/>
    <w:rsid w:val="003F22D0"/>
    <w:rsid w:val="003F5452"/>
    <w:rsid w:val="003F5F94"/>
    <w:rsid w:val="003F6F24"/>
    <w:rsid w:val="003F760B"/>
    <w:rsid w:val="003F7CA2"/>
    <w:rsid w:val="00401A50"/>
    <w:rsid w:val="004027C0"/>
    <w:rsid w:val="0041192C"/>
    <w:rsid w:val="0041288A"/>
    <w:rsid w:val="004154C6"/>
    <w:rsid w:val="00416723"/>
    <w:rsid w:val="00417999"/>
    <w:rsid w:val="004216FD"/>
    <w:rsid w:val="00421715"/>
    <w:rsid w:val="004218BE"/>
    <w:rsid w:val="00421910"/>
    <w:rsid w:val="00423546"/>
    <w:rsid w:val="00424158"/>
    <w:rsid w:val="00425507"/>
    <w:rsid w:val="00425DA7"/>
    <w:rsid w:val="00426D5D"/>
    <w:rsid w:val="004301C3"/>
    <w:rsid w:val="004302D7"/>
    <w:rsid w:val="0043098B"/>
    <w:rsid w:val="004309EA"/>
    <w:rsid w:val="00430ADE"/>
    <w:rsid w:val="00433700"/>
    <w:rsid w:val="00436EBC"/>
    <w:rsid w:val="0043724F"/>
    <w:rsid w:val="0044012A"/>
    <w:rsid w:val="00441075"/>
    <w:rsid w:val="0044109A"/>
    <w:rsid w:val="0044228B"/>
    <w:rsid w:val="00443D51"/>
    <w:rsid w:val="00444C09"/>
    <w:rsid w:val="004459D3"/>
    <w:rsid w:val="004468E5"/>
    <w:rsid w:val="00447C89"/>
    <w:rsid w:val="0045051F"/>
    <w:rsid w:val="00450B62"/>
    <w:rsid w:val="0045100B"/>
    <w:rsid w:val="004510ED"/>
    <w:rsid w:val="004514AF"/>
    <w:rsid w:val="0045202B"/>
    <w:rsid w:val="00452260"/>
    <w:rsid w:val="004534AE"/>
    <w:rsid w:val="00453866"/>
    <w:rsid w:val="00454D79"/>
    <w:rsid w:val="004571E8"/>
    <w:rsid w:val="004621FA"/>
    <w:rsid w:val="0046323D"/>
    <w:rsid w:val="00463C53"/>
    <w:rsid w:val="004643B4"/>
    <w:rsid w:val="0046484A"/>
    <w:rsid w:val="004649AF"/>
    <w:rsid w:val="004669F6"/>
    <w:rsid w:val="0046795F"/>
    <w:rsid w:val="0047318C"/>
    <w:rsid w:val="00474397"/>
    <w:rsid w:val="00474417"/>
    <w:rsid w:val="00475055"/>
    <w:rsid w:val="00475847"/>
    <w:rsid w:val="00475EF8"/>
    <w:rsid w:val="00475F2F"/>
    <w:rsid w:val="0047781E"/>
    <w:rsid w:val="00477EC4"/>
    <w:rsid w:val="00480A2D"/>
    <w:rsid w:val="004817B7"/>
    <w:rsid w:val="00482B3D"/>
    <w:rsid w:val="004831FF"/>
    <w:rsid w:val="004862FA"/>
    <w:rsid w:val="0048657A"/>
    <w:rsid w:val="00487ACE"/>
    <w:rsid w:val="00491B3C"/>
    <w:rsid w:val="00492843"/>
    <w:rsid w:val="00492923"/>
    <w:rsid w:val="00492A41"/>
    <w:rsid w:val="00496D28"/>
    <w:rsid w:val="004A0275"/>
    <w:rsid w:val="004A0A0F"/>
    <w:rsid w:val="004A0AB8"/>
    <w:rsid w:val="004A1402"/>
    <w:rsid w:val="004A1564"/>
    <w:rsid w:val="004A5108"/>
    <w:rsid w:val="004A5363"/>
    <w:rsid w:val="004A6C5C"/>
    <w:rsid w:val="004A78DC"/>
    <w:rsid w:val="004B0BA1"/>
    <w:rsid w:val="004B0DA3"/>
    <w:rsid w:val="004B35BC"/>
    <w:rsid w:val="004B5013"/>
    <w:rsid w:val="004B6941"/>
    <w:rsid w:val="004C0095"/>
    <w:rsid w:val="004C0996"/>
    <w:rsid w:val="004C13A7"/>
    <w:rsid w:val="004D0E00"/>
    <w:rsid w:val="004D1343"/>
    <w:rsid w:val="004D3141"/>
    <w:rsid w:val="004D3FDE"/>
    <w:rsid w:val="004D637E"/>
    <w:rsid w:val="004D653B"/>
    <w:rsid w:val="004D6B20"/>
    <w:rsid w:val="004E18F1"/>
    <w:rsid w:val="004E37DE"/>
    <w:rsid w:val="004E613A"/>
    <w:rsid w:val="004E7483"/>
    <w:rsid w:val="004F08E2"/>
    <w:rsid w:val="004F0EA9"/>
    <w:rsid w:val="004F4C1C"/>
    <w:rsid w:val="004F66E8"/>
    <w:rsid w:val="004F722D"/>
    <w:rsid w:val="005018B7"/>
    <w:rsid w:val="00502225"/>
    <w:rsid w:val="005027A9"/>
    <w:rsid w:val="005045D7"/>
    <w:rsid w:val="0050518C"/>
    <w:rsid w:val="00506E50"/>
    <w:rsid w:val="005110F7"/>
    <w:rsid w:val="00512A34"/>
    <w:rsid w:val="00513660"/>
    <w:rsid w:val="00514552"/>
    <w:rsid w:val="00514FFB"/>
    <w:rsid w:val="00517C28"/>
    <w:rsid w:val="00520713"/>
    <w:rsid w:val="00520B67"/>
    <w:rsid w:val="005227D5"/>
    <w:rsid w:val="00523CFF"/>
    <w:rsid w:val="00524B00"/>
    <w:rsid w:val="005269A1"/>
    <w:rsid w:val="0053141A"/>
    <w:rsid w:val="00534A06"/>
    <w:rsid w:val="00534EC0"/>
    <w:rsid w:val="00540189"/>
    <w:rsid w:val="005424CE"/>
    <w:rsid w:val="005436AF"/>
    <w:rsid w:val="00543703"/>
    <w:rsid w:val="00543FDA"/>
    <w:rsid w:val="00545ED0"/>
    <w:rsid w:val="00547367"/>
    <w:rsid w:val="005503F8"/>
    <w:rsid w:val="00551189"/>
    <w:rsid w:val="00551868"/>
    <w:rsid w:val="00551E62"/>
    <w:rsid w:val="00552934"/>
    <w:rsid w:val="005561C3"/>
    <w:rsid w:val="00556C01"/>
    <w:rsid w:val="00556FF5"/>
    <w:rsid w:val="005618FD"/>
    <w:rsid w:val="005620F6"/>
    <w:rsid w:val="00562283"/>
    <w:rsid w:val="005645B8"/>
    <w:rsid w:val="005657EA"/>
    <w:rsid w:val="0056615A"/>
    <w:rsid w:val="005661FD"/>
    <w:rsid w:val="00566282"/>
    <w:rsid w:val="00566A59"/>
    <w:rsid w:val="00567803"/>
    <w:rsid w:val="00567D48"/>
    <w:rsid w:val="00574EBC"/>
    <w:rsid w:val="005750BB"/>
    <w:rsid w:val="00575A5C"/>
    <w:rsid w:val="00577E4D"/>
    <w:rsid w:val="005802A5"/>
    <w:rsid w:val="0058210B"/>
    <w:rsid w:val="005822D5"/>
    <w:rsid w:val="00583BDA"/>
    <w:rsid w:val="0058630F"/>
    <w:rsid w:val="00587E40"/>
    <w:rsid w:val="00591151"/>
    <w:rsid w:val="00594B94"/>
    <w:rsid w:val="00595503"/>
    <w:rsid w:val="00595707"/>
    <w:rsid w:val="005A2576"/>
    <w:rsid w:val="005A2A51"/>
    <w:rsid w:val="005A2BE2"/>
    <w:rsid w:val="005A315E"/>
    <w:rsid w:val="005A6A2B"/>
    <w:rsid w:val="005A726D"/>
    <w:rsid w:val="005B0683"/>
    <w:rsid w:val="005B0A02"/>
    <w:rsid w:val="005B0F9A"/>
    <w:rsid w:val="005B264B"/>
    <w:rsid w:val="005B5322"/>
    <w:rsid w:val="005B5CBD"/>
    <w:rsid w:val="005D3C60"/>
    <w:rsid w:val="005D5C55"/>
    <w:rsid w:val="005D6B94"/>
    <w:rsid w:val="005E051B"/>
    <w:rsid w:val="005E19FE"/>
    <w:rsid w:val="005E2DBE"/>
    <w:rsid w:val="005E3743"/>
    <w:rsid w:val="005E46EA"/>
    <w:rsid w:val="005E6B95"/>
    <w:rsid w:val="005F0F2F"/>
    <w:rsid w:val="005F1AA2"/>
    <w:rsid w:val="005F23EF"/>
    <w:rsid w:val="005F4BD9"/>
    <w:rsid w:val="005F6969"/>
    <w:rsid w:val="005F7223"/>
    <w:rsid w:val="006003CF"/>
    <w:rsid w:val="00600535"/>
    <w:rsid w:val="00600A63"/>
    <w:rsid w:val="00600FBA"/>
    <w:rsid w:val="00602357"/>
    <w:rsid w:val="00603E08"/>
    <w:rsid w:val="006043C5"/>
    <w:rsid w:val="0060559B"/>
    <w:rsid w:val="006075B3"/>
    <w:rsid w:val="00607B3B"/>
    <w:rsid w:val="00610DE2"/>
    <w:rsid w:val="00613068"/>
    <w:rsid w:val="00613593"/>
    <w:rsid w:val="00615910"/>
    <w:rsid w:val="00615E26"/>
    <w:rsid w:val="00616374"/>
    <w:rsid w:val="00616784"/>
    <w:rsid w:val="00617B6B"/>
    <w:rsid w:val="006220C0"/>
    <w:rsid w:val="006220C5"/>
    <w:rsid w:val="00622A72"/>
    <w:rsid w:val="00622ECD"/>
    <w:rsid w:val="00625565"/>
    <w:rsid w:val="00626C50"/>
    <w:rsid w:val="0063284A"/>
    <w:rsid w:val="00641DBC"/>
    <w:rsid w:val="006428F5"/>
    <w:rsid w:val="00642F5B"/>
    <w:rsid w:val="006440B2"/>
    <w:rsid w:val="00644748"/>
    <w:rsid w:val="00645AE5"/>
    <w:rsid w:val="006472B4"/>
    <w:rsid w:val="00647D32"/>
    <w:rsid w:val="006500FE"/>
    <w:rsid w:val="00650673"/>
    <w:rsid w:val="00654ADB"/>
    <w:rsid w:val="00654B3B"/>
    <w:rsid w:val="006564BF"/>
    <w:rsid w:val="00656AF3"/>
    <w:rsid w:val="00657CAF"/>
    <w:rsid w:val="006613F0"/>
    <w:rsid w:val="00662DAA"/>
    <w:rsid w:val="006632D9"/>
    <w:rsid w:val="00667E99"/>
    <w:rsid w:val="00672AC3"/>
    <w:rsid w:val="00672F23"/>
    <w:rsid w:val="00677A08"/>
    <w:rsid w:val="00681B06"/>
    <w:rsid w:val="00682B25"/>
    <w:rsid w:val="00686556"/>
    <w:rsid w:val="00686831"/>
    <w:rsid w:val="00691118"/>
    <w:rsid w:val="00694A38"/>
    <w:rsid w:val="00694ABD"/>
    <w:rsid w:val="006951FB"/>
    <w:rsid w:val="006A1442"/>
    <w:rsid w:val="006A2A09"/>
    <w:rsid w:val="006A2DE7"/>
    <w:rsid w:val="006A6DF5"/>
    <w:rsid w:val="006B0227"/>
    <w:rsid w:val="006B0B97"/>
    <w:rsid w:val="006B2574"/>
    <w:rsid w:val="006B3350"/>
    <w:rsid w:val="006B36CF"/>
    <w:rsid w:val="006B54CA"/>
    <w:rsid w:val="006B7198"/>
    <w:rsid w:val="006C108D"/>
    <w:rsid w:val="006C2119"/>
    <w:rsid w:val="006C2E5F"/>
    <w:rsid w:val="006C4215"/>
    <w:rsid w:val="006C509B"/>
    <w:rsid w:val="006C6D60"/>
    <w:rsid w:val="006C6F59"/>
    <w:rsid w:val="006C73FB"/>
    <w:rsid w:val="006D112F"/>
    <w:rsid w:val="006D1445"/>
    <w:rsid w:val="006D4468"/>
    <w:rsid w:val="006D7D1B"/>
    <w:rsid w:val="006D7EBE"/>
    <w:rsid w:val="006E0ED4"/>
    <w:rsid w:val="006E29A3"/>
    <w:rsid w:val="006E30C6"/>
    <w:rsid w:val="006E4657"/>
    <w:rsid w:val="006E6308"/>
    <w:rsid w:val="006E668B"/>
    <w:rsid w:val="006F10B6"/>
    <w:rsid w:val="006F20B3"/>
    <w:rsid w:val="006F24FE"/>
    <w:rsid w:val="006F2F42"/>
    <w:rsid w:val="006F32D3"/>
    <w:rsid w:val="006F357C"/>
    <w:rsid w:val="006F443D"/>
    <w:rsid w:val="0070048B"/>
    <w:rsid w:val="00700D13"/>
    <w:rsid w:val="00700F86"/>
    <w:rsid w:val="00702BDA"/>
    <w:rsid w:val="00703C60"/>
    <w:rsid w:val="007040CB"/>
    <w:rsid w:val="00705CE2"/>
    <w:rsid w:val="00706A99"/>
    <w:rsid w:val="007073C5"/>
    <w:rsid w:val="007102C8"/>
    <w:rsid w:val="007110F0"/>
    <w:rsid w:val="00711624"/>
    <w:rsid w:val="00711A68"/>
    <w:rsid w:val="00712318"/>
    <w:rsid w:val="0071233D"/>
    <w:rsid w:val="00715F58"/>
    <w:rsid w:val="007171FE"/>
    <w:rsid w:val="00720CEA"/>
    <w:rsid w:val="0072185F"/>
    <w:rsid w:val="00721AA0"/>
    <w:rsid w:val="0072239D"/>
    <w:rsid w:val="00724DA1"/>
    <w:rsid w:val="00724F83"/>
    <w:rsid w:val="007258AD"/>
    <w:rsid w:val="00727A91"/>
    <w:rsid w:val="0073138A"/>
    <w:rsid w:val="00735CAC"/>
    <w:rsid w:val="007367EB"/>
    <w:rsid w:val="00740958"/>
    <w:rsid w:val="00740D8D"/>
    <w:rsid w:val="007414E8"/>
    <w:rsid w:val="00744AD8"/>
    <w:rsid w:val="00745560"/>
    <w:rsid w:val="007552FD"/>
    <w:rsid w:val="00755F07"/>
    <w:rsid w:val="0075646E"/>
    <w:rsid w:val="0076083E"/>
    <w:rsid w:val="0076340C"/>
    <w:rsid w:val="00764998"/>
    <w:rsid w:val="00766606"/>
    <w:rsid w:val="007677A2"/>
    <w:rsid w:val="00774100"/>
    <w:rsid w:val="007743C6"/>
    <w:rsid w:val="00775515"/>
    <w:rsid w:val="00775E09"/>
    <w:rsid w:val="00780416"/>
    <w:rsid w:val="00782AF3"/>
    <w:rsid w:val="0078639F"/>
    <w:rsid w:val="00786E53"/>
    <w:rsid w:val="007872D8"/>
    <w:rsid w:val="0079021E"/>
    <w:rsid w:val="00791A45"/>
    <w:rsid w:val="0079206B"/>
    <w:rsid w:val="00796761"/>
    <w:rsid w:val="00797600"/>
    <w:rsid w:val="007A094C"/>
    <w:rsid w:val="007A1498"/>
    <w:rsid w:val="007A2315"/>
    <w:rsid w:val="007A2428"/>
    <w:rsid w:val="007A2474"/>
    <w:rsid w:val="007A24B5"/>
    <w:rsid w:val="007A2563"/>
    <w:rsid w:val="007A3A72"/>
    <w:rsid w:val="007A53AB"/>
    <w:rsid w:val="007A5683"/>
    <w:rsid w:val="007A7D88"/>
    <w:rsid w:val="007B060B"/>
    <w:rsid w:val="007B23A2"/>
    <w:rsid w:val="007B3777"/>
    <w:rsid w:val="007B3FBF"/>
    <w:rsid w:val="007B4E7E"/>
    <w:rsid w:val="007B547A"/>
    <w:rsid w:val="007B64CD"/>
    <w:rsid w:val="007C1C79"/>
    <w:rsid w:val="007C5089"/>
    <w:rsid w:val="007C60D4"/>
    <w:rsid w:val="007D08EB"/>
    <w:rsid w:val="007D1C96"/>
    <w:rsid w:val="007D4592"/>
    <w:rsid w:val="007D4CB3"/>
    <w:rsid w:val="007D6CC2"/>
    <w:rsid w:val="007D73A5"/>
    <w:rsid w:val="007E057E"/>
    <w:rsid w:val="007E1839"/>
    <w:rsid w:val="007E3E59"/>
    <w:rsid w:val="007E4696"/>
    <w:rsid w:val="007F0157"/>
    <w:rsid w:val="007F77AA"/>
    <w:rsid w:val="008007AD"/>
    <w:rsid w:val="008007C9"/>
    <w:rsid w:val="00800B81"/>
    <w:rsid w:val="008028C4"/>
    <w:rsid w:val="00802C09"/>
    <w:rsid w:val="008032A9"/>
    <w:rsid w:val="00804BA5"/>
    <w:rsid w:val="00805805"/>
    <w:rsid w:val="008058BB"/>
    <w:rsid w:val="00807AE6"/>
    <w:rsid w:val="008100CA"/>
    <w:rsid w:val="008103DE"/>
    <w:rsid w:val="00811DAB"/>
    <w:rsid w:val="008127D3"/>
    <w:rsid w:val="008132E4"/>
    <w:rsid w:val="008164EE"/>
    <w:rsid w:val="0081718C"/>
    <w:rsid w:val="00820B08"/>
    <w:rsid w:val="00821C1C"/>
    <w:rsid w:val="00821E0A"/>
    <w:rsid w:val="00823A3C"/>
    <w:rsid w:val="0082482F"/>
    <w:rsid w:val="0082648E"/>
    <w:rsid w:val="00826591"/>
    <w:rsid w:val="008268C7"/>
    <w:rsid w:val="00831647"/>
    <w:rsid w:val="00831690"/>
    <w:rsid w:val="0083258C"/>
    <w:rsid w:val="00833162"/>
    <w:rsid w:val="008346E4"/>
    <w:rsid w:val="00836644"/>
    <w:rsid w:val="008404C9"/>
    <w:rsid w:val="00846BF7"/>
    <w:rsid w:val="00846F18"/>
    <w:rsid w:val="00847630"/>
    <w:rsid w:val="00850442"/>
    <w:rsid w:val="00851755"/>
    <w:rsid w:val="008519BB"/>
    <w:rsid w:val="00852461"/>
    <w:rsid w:val="00853BBA"/>
    <w:rsid w:val="00854A46"/>
    <w:rsid w:val="0085540C"/>
    <w:rsid w:val="00856C75"/>
    <w:rsid w:val="00857079"/>
    <w:rsid w:val="00857309"/>
    <w:rsid w:val="00857A02"/>
    <w:rsid w:val="00861798"/>
    <w:rsid w:val="008623F5"/>
    <w:rsid w:val="00862603"/>
    <w:rsid w:val="00863751"/>
    <w:rsid w:val="00864468"/>
    <w:rsid w:val="00867688"/>
    <w:rsid w:val="00871520"/>
    <w:rsid w:val="00873E2D"/>
    <w:rsid w:val="008751A8"/>
    <w:rsid w:val="00875518"/>
    <w:rsid w:val="00876BF7"/>
    <w:rsid w:val="00877426"/>
    <w:rsid w:val="008803E6"/>
    <w:rsid w:val="008804E5"/>
    <w:rsid w:val="00881318"/>
    <w:rsid w:val="008835E8"/>
    <w:rsid w:val="0088670B"/>
    <w:rsid w:val="00890ADA"/>
    <w:rsid w:val="00890FE2"/>
    <w:rsid w:val="0089187F"/>
    <w:rsid w:val="008969AC"/>
    <w:rsid w:val="0089733F"/>
    <w:rsid w:val="008977C6"/>
    <w:rsid w:val="008A1850"/>
    <w:rsid w:val="008A1936"/>
    <w:rsid w:val="008A1CDF"/>
    <w:rsid w:val="008A2036"/>
    <w:rsid w:val="008A20F0"/>
    <w:rsid w:val="008A2E14"/>
    <w:rsid w:val="008A3288"/>
    <w:rsid w:val="008A4FC9"/>
    <w:rsid w:val="008A546D"/>
    <w:rsid w:val="008A6536"/>
    <w:rsid w:val="008A7D2A"/>
    <w:rsid w:val="008B027A"/>
    <w:rsid w:val="008B0EA6"/>
    <w:rsid w:val="008B163B"/>
    <w:rsid w:val="008B265C"/>
    <w:rsid w:val="008B42BA"/>
    <w:rsid w:val="008B4FA1"/>
    <w:rsid w:val="008B5251"/>
    <w:rsid w:val="008B5C6A"/>
    <w:rsid w:val="008B60A8"/>
    <w:rsid w:val="008B66BF"/>
    <w:rsid w:val="008B6E12"/>
    <w:rsid w:val="008B787F"/>
    <w:rsid w:val="008C1BF2"/>
    <w:rsid w:val="008C381D"/>
    <w:rsid w:val="008C69BF"/>
    <w:rsid w:val="008C6A26"/>
    <w:rsid w:val="008D137B"/>
    <w:rsid w:val="008D1DE7"/>
    <w:rsid w:val="008D282D"/>
    <w:rsid w:val="008D2AD1"/>
    <w:rsid w:val="008D3488"/>
    <w:rsid w:val="008D4FA8"/>
    <w:rsid w:val="008D5933"/>
    <w:rsid w:val="008E16A8"/>
    <w:rsid w:val="008E293B"/>
    <w:rsid w:val="008E52DF"/>
    <w:rsid w:val="008F1EF5"/>
    <w:rsid w:val="008F2D65"/>
    <w:rsid w:val="008F36B0"/>
    <w:rsid w:val="008F5316"/>
    <w:rsid w:val="008F63D0"/>
    <w:rsid w:val="008F6DBA"/>
    <w:rsid w:val="008F7F57"/>
    <w:rsid w:val="00903EBC"/>
    <w:rsid w:val="0091194C"/>
    <w:rsid w:val="00911B8B"/>
    <w:rsid w:val="00914232"/>
    <w:rsid w:val="00916A1A"/>
    <w:rsid w:val="009258E3"/>
    <w:rsid w:val="00926DD9"/>
    <w:rsid w:val="0092768E"/>
    <w:rsid w:val="00927706"/>
    <w:rsid w:val="00927FE4"/>
    <w:rsid w:val="009310F3"/>
    <w:rsid w:val="0093124D"/>
    <w:rsid w:val="00933E0F"/>
    <w:rsid w:val="0093591F"/>
    <w:rsid w:val="00936B6B"/>
    <w:rsid w:val="00937F3E"/>
    <w:rsid w:val="0094038D"/>
    <w:rsid w:val="00947611"/>
    <w:rsid w:val="00950852"/>
    <w:rsid w:val="00955708"/>
    <w:rsid w:val="0095572D"/>
    <w:rsid w:val="00957874"/>
    <w:rsid w:val="00957E55"/>
    <w:rsid w:val="009638EF"/>
    <w:rsid w:val="0096446E"/>
    <w:rsid w:val="00964F7D"/>
    <w:rsid w:val="00965E94"/>
    <w:rsid w:val="0096666D"/>
    <w:rsid w:val="00970200"/>
    <w:rsid w:val="00970BA2"/>
    <w:rsid w:val="00971274"/>
    <w:rsid w:val="00974864"/>
    <w:rsid w:val="00980434"/>
    <w:rsid w:val="00980A97"/>
    <w:rsid w:val="009826BA"/>
    <w:rsid w:val="0098362B"/>
    <w:rsid w:val="009857F5"/>
    <w:rsid w:val="00986640"/>
    <w:rsid w:val="009916E4"/>
    <w:rsid w:val="009922AB"/>
    <w:rsid w:val="00993F6B"/>
    <w:rsid w:val="00996473"/>
    <w:rsid w:val="009A1729"/>
    <w:rsid w:val="009A194B"/>
    <w:rsid w:val="009A2563"/>
    <w:rsid w:val="009A2CD7"/>
    <w:rsid w:val="009A31AD"/>
    <w:rsid w:val="009A5D58"/>
    <w:rsid w:val="009A5F64"/>
    <w:rsid w:val="009B024A"/>
    <w:rsid w:val="009B2244"/>
    <w:rsid w:val="009B2D96"/>
    <w:rsid w:val="009B436E"/>
    <w:rsid w:val="009B4A24"/>
    <w:rsid w:val="009B7FBB"/>
    <w:rsid w:val="009C0E77"/>
    <w:rsid w:val="009C48AD"/>
    <w:rsid w:val="009C516E"/>
    <w:rsid w:val="009C5828"/>
    <w:rsid w:val="009C7D2A"/>
    <w:rsid w:val="009D02F7"/>
    <w:rsid w:val="009D05CD"/>
    <w:rsid w:val="009D4483"/>
    <w:rsid w:val="009D6368"/>
    <w:rsid w:val="009D6DAE"/>
    <w:rsid w:val="009E0063"/>
    <w:rsid w:val="009E0BFF"/>
    <w:rsid w:val="009E1674"/>
    <w:rsid w:val="009E2366"/>
    <w:rsid w:val="009E5609"/>
    <w:rsid w:val="009E5C48"/>
    <w:rsid w:val="009F04C9"/>
    <w:rsid w:val="009F28EF"/>
    <w:rsid w:val="009F3AE7"/>
    <w:rsid w:val="009F591A"/>
    <w:rsid w:val="00A01E3D"/>
    <w:rsid w:val="00A03028"/>
    <w:rsid w:val="00A03AFE"/>
    <w:rsid w:val="00A048EF"/>
    <w:rsid w:val="00A057E8"/>
    <w:rsid w:val="00A07892"/>
    <w:rsid w:val="00A125B9"/>
    <w:rsid w:val="00A12644"/>
    <w:rsid w:val="00A12A89"/>
    <w:rsid w:val="00A1397D"/>
    <w:rsid w:val="00A146F5"/>
    <w:rsid w:val="00A1516B"/>
    <w:rsid w:val="00A16878"/>
    <w:rsid w:val="00A16B3E"/>
    <w:rsid w:val="00A177DA"/>
    <w:rsid w:val="00A21519"/>
    <w:rsid w:val="00A21CAD"/>
    <w:rsid w:val="00A22CA2"/>
    <w:rsid w:val="00A26161"/>
    <w:rsid w:val="00A265FF"/>
    <w:rsid w:val="00A27EAA"/>
    <w:rsid w:val="00A27F9B"/>
    <w:rsid w:val="00A3210E"/>
    <w:rsid w:val="00A336DE"/>
    <w:rsid w:val="00A356BA"/>
    <w:rsid w:val="00A37F2E"/>
    <w:rsid w:val="00A421BC"/>
    <w:rsid w:val="00A4380C"/>
    <w:rsid w:val="00A46762"/>
    <w:rsid w:val="00A51A9E"/>
    <w:rsid w:val="00A53BD2"/>
    <w:rsid w:val="00A5423D"/>
    <w:rsid w:val="00A55645"/>
    <w:rsid w:val="00A56390"/>
    <w:rsid w:val="00A5640A"/>
    <w:rsid w:val="00A5763E"/>
    <w:rsid w:val="00A57EE0"/>
    <w:rsid w:val="00A60467"/>
    <w:rsid w:val="00A61C21"/>
    <w:rsid w:val="00A6504D"/>
    <w:rsid w:val="00A66202"/>
    <w:rsid w:val="00A66332"/>
    <w:rsid w:val="00A71D01"/>
    <w:rsid w:val="00A74E4F"/>
    <w:rsid w:val="00A76706"/>
    <w:rsid w:val="00A83A1D"/>
    <w:rsid w:val="00A86A9E"/>
    <w:rsid w:val="00A86CA6"/>
    <w:rsid w:val="00A86CEB"/>
    <w:rsid w:val="00A90B45"/>
    <w:rsid w:val="00A912C0"/>
    <w:rsid w:val="00A91ADB"/>
    <w:rsid w:val="00A9254E"/>
    <w:rsid w:val="00A93938"/>
    <w:rsid w:val="00A93A2D"/>
    <w:rsid w:val="00A9437F"/>
    <w:rsid w:val="00A97CDB"/>
    <w:rsid w:val="00AA03A8"/>
    <w:rsid w:val="00AA0D5C"/>
    <w:rsid w:val="00AA1EDC"/>
    <w:rsid w:val="00AA64D4"/>
    <w:rsid w:val="00AB008F"/>
    <w:rsid w:val="00AB0C59"/>
    <w:rsid w:val="00AB3ED2"/>
    <w:rsid w:val="00AB40F6"/>
    <w:rsid w:val="00AB6B5B"/>
    <w:rsid w:val="00AB79DC"/>
    <w:rsid w:val="00AC0559"/>
    <w:rsid w:val="00AC0ECB"/>
    <w:rsid w:val="00AC1CA1"/>
    <w:rsid w:val="00AC31A6"/>
    <w:rsid w:val="00AC3248"/>
    <w:rsid w:val="00AD05CD"/>
    <w:rsid w:val="00AE015B"/>
    <w:rsid w:val="00AE1E99"/>
    <w:rsid w:val="00AE21A9"/>
    <w:rsid w:val="00AE4668"/>
    <w:rsid w:val="00AE6A38"/>
    <w:rsid w:val="00AF1BA5"/>
    <w:rsid w:val="00AF20D0"/>
    <w:rsid w:val="00AF2B97"/>
    <w:rsid w:val="00B002A8"/>
    <w:rsid w:val="00B005EE"/>
    <w:rsid w:val="00B0073B"/>
    <w:rsid w:val="00B0603D"/>
    <w:rsid w:val="00B072EA"/>
    <w:rsid w:val="00B07C69"/>
    <w:rsid w:val="00B1158C"/>
    <w:rsid w:val="00B12C07"/>
    <w:rsid w:val="00B12ED5"/>
    <w:rsid w:val="00B14870"/>
    <w:rsid w:val="00B15C13"/>
    <w:rsid w:val="00B1716A"/>
    <w:rsid w:val="00B200E6"/>
    <w:rsid w:val="00B213DB"/>
    <w:rsid w:val="00B2262E"/>
    <w:rsid w:val="00B243CB"/>
    <w:rsid w:val="00B246B8"/>
    <w:rsid w:val="00B24C07"/>
    <w:rsid w:val="00B25E87"/>
    <w:rsid w:val="00B2613E"/>
    <w:rsid w:val="00B26AEA"/>
    <w:rsid w:val="00B34438"/>
    <w:rsid w:val="00B34661"/>
    <w:rsid w:val="00B366A2"/>
    <w:rsid w:val="00B40416"/>
    <w:rsid w:val="00B411DC"/>
    <w:rsid w:val="00B43016"/>
    <w:rsid w:val="00B44038"/>
    <w:rsid w:val="00B44B19"/>
    <w:rsid w:val="00B472B8"/>
    <w:rsid w:val="00B50072"/>
    <w:rsid w:val="00B50DD3"/>
    <w:rsid w:val="00B514FF"/>
    <w:rsid w:val="00B53D19"/>
    <w:rsid w:val="00B5446A"/>
    <w:rsid w:val="00B54940"/>
    <w:rsid w:val="00B550A2"/>
    <w:rsid w:val="00B5515F"/>
    <w:rsid w:val="00B55E33"/>
    <w:rsid w:val="00B55EB5"/>
    <w:rsid w:val="00B57149"/>
    <w:rsid w:val="00B5737F"/>
    <w:rsid w:val="00B63693"/>
    <w:rsid w:val="00B657DD"/>
    <w:rsid w:val="00B6799F"/>
    <w:rsid w:val="00B67D7A"/>
    <w:rsid w:val="00B67DDC"/>
    <w:rsid w:val="00B70A84"/>
    <w:rsid w:val="00B7131C"/>
    <w:rsid w:val="00B71ABC"/>
    <w:rsid w:val="00B80C70"/>
    <w:rsid w:val="00B8106E"/>
    <w:rsid w:val="00B817B3"/>
    <w:rsid w:val="00B819CD"/>
    <w:rsid w:val="00B8307E"/>
    <w:rsid w:val="00B83D01"/>
    <w:rsid w:val="00B84605"/>
    <w:rsid w:val="00B8483C"/>
    <w:rsid w:val="00B85104"/>
    <w:rsid w:val="00B85F9D"/>
    <w:rsid w:val="00B86D75"/>
    <w:rsid w:val="00B87078"/>
    <w:rsid w:val="00B871C8"/>
    <w:rsid w:val="00B90BE8"/>
    <w:rsid w:val="00B914D2"/>
    <w:rsid w:val="00B925BF"/>
    <w:rsid w:val="00B92BE6"/>
    <w:rsid w:val="00B93ED9"/>
    <w:rsid w:val="00B956A1"/>
    <w:rsid w:val="00BA042A"/>
    <w:rsid w:val="00BA2EAF"/>
    <w:rsid w:val="00BA3CA7"/>
    <w:rsid w:val="00BA3CA9"/>
    <w:rsid w:val="00BA4E9D"/>
    <w:rsid w:val="00BA5209"/>
    <w:rsid w:val="00BA640C"/>
    <w:rsid w:val="00BB02B9"/>
    <w:rsid w:val="00BB245F"/>
    <w:rsid w:val="00BB44DD"/>
    <w:rsid w:val="00BB5CA9"/>
    <w:rsid w:val="00BB61A1"/>
    <w:rsid w:val="00BC065F"/>
    <w:rsid w:val="00BC29FC"/>
    <w:rsid w:val="00BC2A69"/>
    <w:rsid w:val="00BC479B"/>
    <w:rsid w:val="00BC5892"/>
    <w:rsid w:val="00BD1156"/>
    <w:rsid w:val="00BD2BA9"/>
    <w:rsid w:val="00BD3760"/>
    <w:rsid w:val="00BE07E6"/>
    <w:rsid w:val="00BE1506"/>
    <w:rsid w:val="00BE19B6"/>
    <w:rsid w:val="00BE4CDF"/>
    <w:rsid w:val="00BE74C1"/>
    <w:rsid w:val="00BF19FA"/>
    <w:rsid w:val="00BF229A"/>
    <w:rsid w:val="00BF2A76"/>
    <w:rsid w:val="00BF394D"/>
    <w:rsid w:val="00BF3E06"/>
    <w:rsid w:val="00BF4025"/>
    <w:rsid w:val="00BF4767"/>
    <w:rsid w:val="00BF601A"/>
    <w:rsid w:val="00BF70A1"/>
    <w:rsid w:val="00BF73BE"/>
    <w:rsid w:val="00BF76C6"/>
    <w:rsid w:val="00C005CC"/>
    <w:rsid w:val="00C01A21"/>
    <w:rsid w:val="00C03896"/>
    <w:rsid w:val="00C04211"/>
    <w:rsid w:val="00C068ED"/>
    <w:rsid w:val="00C07ED4"/>
    <w:rsid w:val="00C12D5B"/>
    <w:rsid w:val="00C12E34"/>
    <w:rsid w:val="00C13786"/>
    <w:rsid w:val="00C139FB"/>
    <w:rsid w:val="00C13F4A"/>
    <w:rsid w:val="00C14342"/>
    <w:rsid w:val="00C14DE7"/>
    <w:rsid w:val="00C15AA0"/>
    <w:rsid w:val="00C15D96"/>
    <w:rsid w:val="00C2175C"/>
    <w:rsid w:val="00C22CD6"/>
    <w:rsid w:val="00C23501"/>
    <w:rsid w:val="00C25CA7"/>
    <w:rsid w:val="00C26834"/>
    <w:rsid w:val="00C2770D"/>
    <w:rsid w:val="00C27F47"/>
    <w:rsid w:val="00C36C1A"/>
    <w:rsid w:val="00C372E8"/>
    <w:rsid w:val="00C37A44"/>
    <w:rsid w:val="00C41E0A"/>
    <w:rsid w:val="00C454EC"/>
    <w:rsid w:val="00C470DD"/>
    <w:rsid w:val="00C4756F"/>
    <w:rsid w:val="00C558C7"/>
    <w:rsid w:val="00C56DD7"/>
    <w:rsid w:val="00C62E0E"/>
    <w:rsid w:val="00C6447D"/>
    <w:rsid w:val="00C67646"/>
    <w:rsid w:val="00C67BBE"/>
    <w:rsid w:val="00C71205"/>
    <w:rsid w:val="00C73505"/>
    <w:rsid w:val="00C73543"/>
    <w:rsid w:val="00C74AB5"/>
    <w:rsid w:val="00C74F21"/>
    <w:rsid w:val="00C81F20"/>
    <w:rsid w:val="00C8226F"/>
    <w:rsid w:val="00C82C59"/>
    <w:rsid w:val="00C9061C"/>
    <w:rsid w:val="00C93F94"/>
    <w:rsid w:val="00C94D6C"/>
    <w:rsid w:val="00C9542A"/>
    <w:rsid w:val="00C95B6E"/>
    <w:rsid w:val="00C96A03"/>
    <w:rsid w:val="00C96B47"/>
    <w:rsid w:val="00C96C8F"/>
    <w:rsid w:val="00C96DF9"/>
    <w:rsid w:val="00CA09DB"/>
    <w:rsid w:val="00CA1DA1"/>
    <w:rsid w:val="00CA2D1F"/>
    <w:rsid w:val="00CA5490"/>
    <w:rsid w:val="00CA7399"/>
    <w:rsid w:val="00CB08A4"/>
    <w:rsid w:val="00CB098A"/>
    <w:rsid w:val="00CB1A78"/>
    <w:rsid w:val="00CB1AA4"/>
    <w:rsid w:val="00CB2C6C"/>
    <w:rsid w:val="00CB2FE1"/>
    <w:rsid w:val="00CB46D2"/>
    <w:rsid w:val="00CB5D3B"/>
    <w:rsid w:val="00CB6323"/>
    <w:rsid w:val="00CC0747"/>
    <w:rsid w:val="00CC0ED4"/>
    <w:rsid w:val="00CC1D97"/>
    <w:rsid w:val="00CC3851"/>
    <w:rsid w:val="00CC43E9"/>
    <w:rsid w:val="00CC71E7"/>
    <w:rsid w:val="00CC75E0"/>
    <w:rsid w:val="00CC7F08"/>
    <w:rsid w:val="00CC7F12"/>
    <w:rsid w:val="00CD13DA"/>
    <w:rsid w:val="00CD33C0"/>
    <w:rsid w:val="00CD45E4"/>
    <w:rsid w:val="00CD4769"/>
    <w:rsid w:val="00CE2E71"/>
    <w:rsid w:val="00CE2EB4"/>
    <w:rsid w:val="00CE35E4"/>
    <w:rsid w:val="00CE3C1C"/>
    <w:rsid w:val="00CE3F57"/>
    <w:rsid w:val="00CE5B87"/>
    <w:rsid w:val="00CE750B"/>
    <w:rsid w:val="00CF1325"/>
    <w:rsid w:val="00CF1DAE"/>
    <w:rsid w:val="00CF3313"/>
    <w:rsid w:val="00D00429"/>
    <w:rsid w:val="00D00F35"/>
    <w:rsid w:val="00D02644"/>
    <w:rsid w:val="00D028C6"/>
    <w:rsid w:val="00D03063"/>
    <w:rsid w:val="00D03AB1"/>
    <w:rsid w:val="00D04898"/>
    <w:rsid w:val="00D05B3F"/>
    <w:rsid w:val="00D0612F"/>
    <w:rsid w:val="00D10714"/>
    <w:rsid w:val="00D10FED"/>
    <w:rsid w:val="00D11C79"/>
    <w:rsid w:val="00D12CFA"/>
    <w:rsid w:val="00D12E74"/>
    <w:rsid w:val="00D13759"/>
    <w:rsid w:val="00D159FB"/>
    <w:rsid w:val="00D20A7A"/>
    <w:rsid w:val="00D20CD0"/>
    <w:rsid w:val="00D210F1"/>
    <w:rsid w:val="00D2155F"/>
    <w:rsid w:val="00D216BC"/>
    <w:rsid w:val="00D21DA4"/>
    <w:rsid w:val="00D250C4"/>
    <w:rsid w:val="00D25793"/>
    <w:rsid w:val="00D261E3"/>
    <w:rsid w:val="00D27301"/>
    <w:rsid w:val="00D30316"/>
    <w:rsid w:val="00D30A48"/>
    <w:rsid w:val="00D31348"/>
    <w:rsid w:val="00D31CE6"/>
    <w:rsid w:val="00D323AD"/>
    <w:rsid w:val="00D34473"/>
    <w:rsid w:val="00D3580C"/>
    <w:rsid w:val="00D36BB0"/>
    <w:rsid w:val="00D4107D"/>
    <w:rsid w:val="00D41473"/>
    <w:rsid w:val="00D42BC3"/>
    <w:rsid w:val="00D4446D"/>
    <w:rsid w:val="00D46C5F"/>
    <w:rsid w:val="00D47167"/>
    <w:rsid w:val="00D473EC"/>
    <w:rsid w:val="00D500CD"/>
    <w:rsid w:val="00D50E91"/>
    <w:rsid w:val="00D53984"/>
    <w:rsid w:val="00D53E71"/>
    <w:rsid w:val="00D54EF6"/>
    <w:rsid w:val="00D62015"/>
    <w:rsid w:val="00D64ED0"/>
    <w:rsid w:val="00D65871"/>
    <w:rsid w:val="00D660BE"/>
    <w:rsid w:val="00D669EE"/>
    <w:rsid w:val="00D67D21"/>
    <w:rsid w:val="00D70BF1"/>
    <w:rsid w:val="00D70CB4"/>
    <w:rsid w:val="00D71232"/>
    <w:rsid w:val="00D72C91"/>
    <w:rsid w:val="00D76E5E"/>
    <w:rsid w:val="00D77599"/>
    <w:rsid w:val="00D82BE1"/>
    <w:rsid w:val="00D839EF"/>
    <w:rsid w:val="00D84B29"/>
    <w:rsid w:val="00D87F1C"/>
    <w:rsid w:val="00D90467"/>
    <w:rsid w:val="00D9088B"/>
    <w:rsid w:val="00D90D3E"/>
    <w:rsid w:val="00D94353"/>
    <w:rsid w:val="00D95454"/>
    <w:rsid w:val="00D97941"/>
    <w:rsid w:val="00D97CF6"/>
    <w:rsid w:val="00DA05A4"/>
    <w:rsid w:val="00DA2830"/>
    <w:rsid w:val="00DA2C67"/>
    <w:rsid w:val="00DA327F"/>
    <w:rsid w:val="00DA3A49"/>
    <w:rsid w:val="00DA4104"/>
    <w:rsid w:val="00DA4F9A"/>
    <w:rsid w:val="00DA6683"/>
    <w:rsid w:val="00DB0904"/>
    <w:rsid w:val="00DB3BED"/>
    <w:rsid w:val="00DB71C3"/>
    <w:rsid w:val="00DB7856"/>
    <w:rsid w:val="00DC0E23"/>
    <w:rsid w:val="00DC2ABE"/>
    <w:rsid w:val="00DC356F"/>
    <w:rsid w:val="00DC40AD"/>
    <w:rsid w:val="00DC4EC6"/>
    <w:rsid w:val="00DC5940"/>
    <w:rsid w:val="00DC5CC7"/>
    <w:rsid w:val="00DC65A8"/>
    <w:rsid w:val="00DD04E7"/>
    <w:rsid w:val="00DD0BEB"/>
    <w:rsid w:val="00DD2AF1"/>
    <w:rsid w:val="00DD3075"/>
    <w:rsid w:val="00DD36E7"/>
    <w:rsid w:val="00DD3DFD"/>
    <w:rsid w:val="00DD4CA2"/>
    <w:rsid w:val="00DD6CE7"/>
    <w:rsid w:val="00DD6E2F"/>
    <w:rsid w:val="00DE0FE6"/>
    <w:rsid w:val="00DE1D5E"/>
    <w:rsid w:val="00DE28C0"/>
    <w:rsid w:val="00DE32B4"/>
    <w:rsid w:val="00DE349C"/>
    <w:rsid w:val="00DE3760"/>
    <w:rsid w:val="00DE791A"/>
    <w:rsid w:val="00DF0EF4"/>
    <w:rsid w:val="00DF2319"/>
    <w:rsid w:val="00DF33F0"/>
    <w:rsid w:val="00DF41F7"/>
    <w:rsid w:val="00DF46C1"/>
    <w:rsid w:val="00DF5D37"/>
    <w:rsid w:val="00E018C5"/>
    <w:rsid w:val="00E02B8E"/>
    <w:rsid w:val="00E0609D"/>
    <w:rsid w:val="00E0624C"/>
    <w:rsid w:val="00E06A0B"/>
    <w:rsid w:val="00E10BF4"/>
    <w:rsid w:val="00E119C0"/>
    <w:rsid w:val="00E123EA"/>
    <w:rsid w:val="00E15EB7"/>
    <w:rsid w:val="00E168CE"/>
    <w:rsid w:val="00E16AE3"/>
    <w:rsid w:val="00E17BA6"/>
    <w:rsid w:val="00E2014E"/>
    <w:rsid w:val="00E23788"/>
    <w:rsid w:val="00E261DC"/>
    <w:rsid w:val="00E2640F"/>
    <w:rsid w:val="00E26FAC"/>
    <w:rsid w:val="00E276E2"/>
    <w:rsid w:val="00E31845"/>
    <w:rsid w:val="00E326DC"/>
    <w:rsid w:val="00E32EDE"/>
    <w:rsid w:val="00E3361F"/>
    <w:rsid w:val="00E338CD"/>
    <w:rsid w:val="00E33C17"/>
    <w:rsid w:val="00E3773A"/>
    <w:rsid w:val="00E4162E"/>
    <w:rsid w:val="00E42B09"/>
    <w:rsid w:val="00E437B2"/>
    <w:rsid w:val="00E46A8A"/>
    <w:rsid w:val="00E47F60"/>
    <w:rsid w:val="00E50B93"/>
    <w:rsid w:val="00E5177C"/>
    <w:rsid w:val="00E51BDA"/>
    <w:rsid w:val="00E51F84"/>
    <w:rsid w:val="00E547D6"/>
    <w:rsid w:val="00E54C0B"/>
    <w:rsid w:val="00E550B5"/>
    <w:rsid w:val="00E55DCB"/>
    <w:rsid w:val="00E57D75"/>
    <w:rsid w:val="00E611B3"/>
    <w:rsid w:val="00E61279"/>
    <w:rsid w:val="00E62095"/>
    <w:rsid w:val="00E634BE"/>
    <w:rsid w:val="00E6386B"/>
    <w:rsid w:val="00E64263"/>
    <w:rsid w:val="00E65553"/>
    <w:rsid w:val="00E65558"/>
    <w:rsid w:val="00E66685"/>
    <w:rsid w:val="00E704E1"/>
    <w:rsid w:val="00E733B8"/>
    <w:rsid w:val="00E74F6E"/>
    <w:rsid w:val="00E75943"/>
    <w:rsid w:val="00E76188"/>
    <w:rsid w:val="00E817EE"/>
    <w:rsid w:val="00E81E2B"/>
    <w:rsid w:val="00E82B0C"/>
    <w:rsid w:val="00E8452A"/>
    <w:rsid w:val="00E85D11"/>
    <w:rsid w:val="00E91A96"/>
    <w:rsid w:val="00E91EAA"/>
    <w:rsid w:val="00E9240A"/>
    <w:rsid w:val="00E936A2"/>
    <w:rsid w:val="00EA0546"/>
    <w:rsid w:val="00EA27DE"/>
    <w:rsid w:val="00EA46CD"/>
    <w:rsid w:val="00EA576F"/>
    <w:rsid w:val="00EA57A9"/>
    <w:rsid w:val="00EB1B5C"/>
    <w:rsid w:val="00EB215E"/>
    <w:rsid w:val="00EB3217"/>
    <w:rsid w:val="00EB33A2"/>
    <w:rsid w:val="00EB41BA"/>
    <w:rsid w:val="00EB5422"/>
    <w:rsid w:val="00EB689C"/>
    <w:rsid w:val="00EB6B46"/>
    <w:rsid w:val="00EB6BE6"/>
    <w:rsid w:val="00EC30D6"/>
    <w:rsid w:val="00EC338E"/>
    <w:rsid w:val="00ED04E5"/>
    <w:rsid w:val="00ED1BB1"/>
    <w:rsid w:val="00ED3BD4"/>
    <w:rsid w:val="00ED3F02"/>
    <w:rsid w:val="00ED638C"/>
    <w:rsid w:val="00EE04C2"/>
    <w:rsid w:val="00EE45A1"/>
    <w:rsid w:val="00EE5760"/>
    <w:rsid w:val="00EE651C"/>
    <w:rsid w:val="00EE7BEA"/>
    <w:rsid w:val="00EF070F"/>
    <w:rsid w:val="00EF234D"/>
    <w:rsid w:val="00EF35E5"/>
    <w:rsid w:val="00EF64BD"/>
    <w:rsid w:val="00EF71BC"/>
    <w:rsid w:val="00EF7B47"/>
    <w:rsid w:val="00F00CD4"/>
    <w:rsid w:val="00F00E86"/>
    <w:rsid w:val="00F0128F"/>
    <w:rsid w:val="00F02205"/>
    <w:rsid w:val="00F04699"/>
    <w:rsid w:val="00F0783E"/>
    <w:rsid w:val="00F07D25"/>
    <w:rsid w:val="00F10010"/>
    <w:rsid w:val="00F10D67"/>
    <w:rsid w:val="00F1152D"/>
    <w:rsid w:val="00F11FD9"/>
    <w:rsid w:val="00F13F61"/>
    <w:rsid w:val="00F1524F"/>
    <w:rsid w:val="00F16377"/>
    <w:rsid w:val="00F22014"/>
    <w:rsid w:val="00F24210"/>
    <w:rsid w:val="00F274C2"/>
    <w:rsid w:val="00F31ADE"/>
    <w:rsid w:val="00F3240F"/>
    <w:rsid w:val="00F32B87"/>
    <w:rsid w:val="00F34657"/>
    <w:rsid w:val="00F3770D"/>
    <w:rsid w:val="00F37C04"/>
    <w:rsid w:val="00F40A1E"/>
    <w:rsid w:val="00F41C3F"/>
    <w:rsid w:val="00F41FC6"/>
    <w:rsid w:val="00F43B15"/>
    <w:rsid w:val="00F44BD5"/>
    <w:rsid w:val="00F459C6"/>
    <w:rsid w:val="00F47A10"/>
    <w:rsid w:val="00F5060A"/>
    <w:rsid w:val="00F50B3B"/>
    <w:rsid w:val="00F537C2"/>
    <w:rsid w:val="00F55B0A"/>
    <w:rsid w:val="00F560DA"/>
    <w:rsid w:val="00F566DC"/>
    <w:rsid w:val="00F57A21"/>
    <w:rsid w:val="00F57F3C"/>
    <w:rsid w:val="00F60A09"/>
    <w:rsid w:val="00F61170"/>
    <w:rsid w:val="00F630A6"/>
    <w:rsid w:val="00F63850"/>
    <w:rsid w:val="00F63A9D"/>
    <w:rsid w:val="00F64279"/>
    <w:rsid w:val="00F6445A"/>
    <w:rsid w:val="00F6598F"/>
    <w:rsid w:val="00F65A8D"/>
    <w:rsid w:val="00F67DC5"/>
    <w:rsid w:val="00F70523"/>
    <w:rsid w:val="00F71A06"/>
    <w:rsid w:val="00F734CA"/>
    <w:rsid w:val="00F73C4A"/>
    <w:rsid w:val="00F75AFD"/>
    <w:rsid w:val="00F76D9F"/>
    <w:rsid w:val="00F778E8"/>
    <w:rsid w:val="00F80E12"/>
    <w:rsid w:val="00F819B7"/>
    <w:rsid w:val="00F81EAF"/>
    <w:rsid w:val="00F833E2"/>
    <w:rsid w:val="00F83570"/>
    <w:rsid w:val="00F8410E"/>
    <w:rsid w:val="00F85966"/>
    <w:rsid w:val="00F87F45"/>
    <w:rsid w:val="00F9296C"/>
    <w:rsid w:val="00F92F37"/>
    <w:rsid w:val="00F96448"/>
    <w:rsid w:val="00F96B1E"/>
    <w:rsid w:val="00FA01D3"/>
    <w:rsid w:val="00FA1D99"/>
    <w:rsid w:val="00FA320C"/>
    <w:rsid w:val="00FA366B"/>
    <w:rsid w:val="00FA51D7"/>
    <w:rsid w:val="00FA5430"/>
    <w:rsid w:val="00FB0B77"/>
    <w:rsid w:val="00FB1BB1"/>
    <w:rsid w:val="00FB3A48"/>
    <w:rsid w:val="00FB643F"/>
    <w:rsid w:val="00FB649A"/>
    <w:rsid w:val="00FC43F8"/>
    <w:rsid w:val="00FC5113"/>
    <w:rsid w:val="00FC5333"/>
    <w:rsid w:val="00FC6CDB"/>
    <w:rsid w:val="00FC6DE6"/>
    <w:rsid w:val="00FC6E59"/>
    <w:rsid w:val="00FC7A1D"/>
    <w:rsid w:val="00FD217E"/>
    <w:rsid w:val="00FD5FC6"/>
    <w:rsid w:val="00FE19EA"/>
    <w:rsid w:val="00FE1CDD"/>
    <w:rsid w:val="00FE3B78"/>
    <w:rsid w:val="00FE499E"/>
    <w:rsid w:val="00FE5B86"/>
    <w:rsid w:val="00FE7638"/>
    <w:rsid w:val="00FE7824"/>
    <w:rsid w:val="00FF0EF0"/>
    <w:rsid w:val="00FF308F"/>
    <w:rsid w:val="00FF3364"/>
    <w:rsid w:val="00FF48A6"/>
    <w:rsid w:val="00FF4DEA"/>
    <w:rsid w:val="00FF6B44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31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T_SZ_List Paragraph,normalny tekst,Akapit z listą BS,Kolorowa lista — akcent 11,Colorful List Accent 1,Akapit z listą4,Średnia siatka 1 — akcent 21,sw tekst,Obiekt,lp1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11"/>
      </w:numPr>
    </w:pPr>
  </w:style>
  <w:style w:type="numbering" w:customStyle="1" w:styleId="WW8Num23">
    <w:name w:val="WW8Num23"/>
    <w:basedOn w:val="Bezlisty"/>
    <w:rsid w:val="00BA3CA9"/>
    <w:pPr>
      <w:numPr>
        <w:numId w:val="1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7"/>
      </w:numPr>
    </w:pPr>
  </w:style>
  <w:style w:type="numbering" w:customStyle="1" w:styleId="WW8Num1121">
    <w:name w:val="WW8Num1121"/>
    <w:rsid w:val="00BA3CA9"/>
    <w:pPr>
      <w:numPr>
        <w:numId w:val="12"/>
      </w:numPr>
    </w:pPr>
  </w:style>
  <w:style w:type="numbering" w:customStyle="1" w:styleId="WW8Num212">
    <w:name w:val="WW8Num212"/>
    <w:rsid w:val="00BA3CA9"/>
    <w:pPr>
      <w:numPr>
        <w:numId w:val="1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4"/>
      </w:numPr>
    </w:pPr>
  </w:style>
  <w:style w:type="numbering" w:customStyle="1" w:styleId="WW8Num113">
    <w:name w:val="WW8Num113"/>
    <w:rsid w:val="009E5C48"/>
  </w:style>
  <w:style w:type="numbering" w:customStyle="1" w:styleId="WW8Num1113">
    <w:name w:val="WW8Num1113"/>
    <w:rsid w:val="00D473EC"/>
    <w:pPr>
      <w:numPr>
        <w:numId w:val="15"/>
      </w:numPr>
    </w:pPr>
  </w:style>
  <w:style w:type="numbering" w:customStyle="1" w:styleId="Bezlisty26">
    <w:name w:val="Bez listy26"/>
    <w:next w:val="Bezlisty"/>
    <w:uiPriority w:val="99"/>
    <w:semiHidden/>
    <w:unhideWhenUsed/>
    <w:rsid w:val="00083DF8"/>
  </w:style>
  <w:style w:type="numbering" w:customStyle="1" w:styleId="WW8Num114">
    <w:name w:val="WW8Num114"/>
    <w:rsid w:val="00083DF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F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3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75D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B472B8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a-Siatka5">
    <w:name w:val="Tabela - Siatka5"/>
    <w:basedOn w:val="Standardowy"/>
    <w:next w:val="Tabela-Siatka"/>
    <w:uiPriority w:val="39"/>
    <w:rsid w:val="001D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0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8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31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T_SZ_List Paragraph,normalny tekst,Akapit z listą BS,Kolorowa lista — akcent 11,Colorful List Accent 1,Akapit z listą4,Średnia siatka 1 — akcent 21,sw tekst,Obiekt,lp1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11"/>
      </w:numPr>
    </w:pPr>
  </w:style>
  <w:style w:type="numbering" w:customStyle="1" w:styleId="WW8Num23">
    <w:name w:val="WW8Num23"/>
    <w:basedOn w:val="Bezlisty"/>
    <w:rsid w:val="00BA3CA9"/>
    <w:pPr>
      <w:numPr>
        <w:numId w:val="1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7"/>
      </w:numPr>
    </w:pPr>
  </w:style>
  <w:style w:type="numbering" w:customStyle="1" w:styleId="WW8Num1121">
    <w:name w:val="WW8Num1121"/>
    <w:rsid w:val="00BA3CA9"/>
    <w:pPr>
      <w:numPr>
        <w:numId w:val="12"/>
      </w:numPr>
    </w:pPr>
  </w:style>
  <w:style w:type="numbering" w:customStyle="1" w:styleId="WW8Num212">
    <w:name w:val="WW8Num212"/>
    <w:rsid w:val="00BA3CA9"/>
    <w:pPr>
      <w:numPr>
        <w:numId w:val="1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4"/>
      </w:numPr>
    </w:pPr>
  </w:style>
  <w:style w:type="numbering" w:customStyle="1" w:styleId="WW8Num113">
    <w:name w:val="WW8Num113"/>
    <w:rsid w:val="009E5C48"/>
  </w:style>
  <w:style w:type="numbering" w:customStyle="1" w:styleId="WW8Num1113">
    <w:name w:val="WW8Num1113"/>
    <w:rsid w:val="00D473EC"/>
    <w:pPr>
      <w:numPr>
        <w:numId w:val="15"/>
      </w:numPr>
    </w:pPr>
  </w:style>
  <w:style w:type="numbering" w:customStyle="1" w:styleId="Bezlisty26">
    <w:name w:val="Bez listy26"/>
    <w:next w:val="Bezlisty"/>
    <w:uiPriority w:val="99"/>
    <w:semiHidden/>
    <w:unhideWhenUsed/>
    <w:rsid w:val="00083DF8"/>
  </w:style>
  <w:style w:type="numbering" w:customStyle="1" w:styleId="WW8Num114">
    <w:name w:val="WW8Num114"/>
    <w:rsid w:val="00083DF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F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3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75D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B472B8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a-Siatka5">
    <w:name w:val="Tabela - Siatka5"/>
    <w:basedOn w:val="Standardowy"/>
    <w:next w:val="Tabela-Siatka"/>
    <w:uiPriority w:val="39"/>
    <w:rsid w:val="001D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0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0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7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3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7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9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09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0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4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8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4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8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12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3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2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39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1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1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8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16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0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36AC-BC7F-4BEC-B85E-507611B0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Aneta Kowalczyk</cp:lastModifiedBy>
  <cp:revision>40</cp:revision>
  <cp:lastPrinted>2023-07-21T10:05:00Z</cp:lastPrinted>
  <dcterms:created xsi:type="dcterms:W3CDTF">2022-04-29T10:54:00Z</dcterms:created>
  <dcterms:modified xsi:type="dcterms:W3CDTF">2023-07-21T10:05:00Z</dcterms:modified>
</cp:coreProperties>
</file>